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95B83" w14:textId="2964E68F" w:rsidR="0036057A" w:rsidRDefault="00F01561" w:rsidP="00F01561">
      <w:pPr>
        <w:spacing w:before="240" w:after="240"/>
        <w:rPr>
          <w:rFonts w:ascii="Garamond" w:hAnsi="Garamond" w:cs="Calibri"/>
          <w:b/>
          <w:bCs/>
          <w:color w:val="000000"/>
          <w:sz w:val="22"/>
          <w:szCs w:val="22"/>
        </w:rPr>
      </w:pPr>
      <w:r>
        <w:rPr>
          <w:rFonts w:ascii="Garamond" w:hAnsi="Garamond" w:cs="Calibri"/>
          <w:b/>
          <w:bCs/>
          <w:color w:val="000000"/>
          <w:sz w:val="22"/>
          <w:szCs w:val="22"/>
        </w:rPr>
        <w:t>Allegato B</w:t>
      </w:r>
    </w:p>
    <w:p w14:paraId="78C2A3D7" w14:textId="1D7C9217" w:rsidR="00E510D4" w:rsidRPr="00096740" w:rsidRDefault="00F01561" w:rsidP="00E510D4">
      <w:pPr>
        <w:spacing w:before="240" w:after="240"/>
        <w:jc w:val="center"/>
        <w:rPr>
          <w:rFonts w:ascii="Garamond" w:hAnsi="Garamond" w:cstheme="minorHAnsi"/>
          <w:b/>
          <w:bCs/>
          <w:color w:val="000000"/>
          <w:sz w:val="22"/>
          <w:szCs w:val="22"/>
        </w:rPr>
      </w:pPr>
      <w:r>
        <w:rPr>
          <w:rFonts w:ascii="Garamond" w:hAnsi="Garamond" w:cstheme="minorHAnsi"/>
          <w:b/>
          <w:bCs/>
          <w:color w:val="000000"/>
          <w:sz w:val="22"/>
          <w:szCs w:val="22"/>
        </w:rPr>
        <w:t xml:space="preserve">PROPOSTA </w:t>
      </w:r>
      <w:r w:rsidR="00E510D4">
        <w:rPr>
          <w:rFonts w:ascii="Garamond" w:hAnsi="Garamond" w:cstheme="minorHAnsi"/>
          <w:b/>
          <w:bCs/>
          <w:color w:val="000000"/>
          <w:sz w:val="22"/>
          <w:szCs w:val="22"/>
        </w:rPr>
        <w:t>PROGETT</w:t>
      </w:r>
      <w:r>
        <w:rPr>
          <w:rFonts w:ascii="Garamond" w:hAnsi="Garamond" w:cstheme="minorHAnsi"/>
          <w:b/>
          <w:bCs/>
          <w:color w:val="000000"/>
          <w:sz w:val="22"/>
          <w:szCs w:val="22"/>
        </w:rPr>
        <w:t xml:space="preserve">UALE </w:t>
      </w:r>
      <w:r w:rsidR="00E510D4">
        <w:rPr>
          <w:rFonts w:ascii="Garamond" w:hAnsi="Garamond" w:cstheme="minorHAnsi"/>
          <w:b/>
          <w:bCs/>
          <w:color w:val="000000"/>
          <w:sz w:val="22"/>
          <w:szCs w:val="22"/>
        </w:rPr>
        <w:t>“Centro Servizi per il contrasto alla povertà”</w:t>
      </w:r>
    </w:p>
    <w:p w14:paraId="54B76978" w14:textId="439A9B23" w:rsidR="00E510D4" w:rsidRDefault="00E510D4" w:rsidP="00E510D4">
      <w:pPr>
        <w:spacing w:before="240" w:after="240"/>
        <w:jc w:val="center"/>
        <w:rPr>
          <w:rFonts w:ascii="Garamond" w:hAnsi="Garamond" w:cstheme="minorHAnsi"/>
          <w:sz w:val="22"/>
          <w:szCs w:val="22"/>
        </w:rPr>
      </w:pPr>
      <w:r w:rsidRPr="00096740">
        <w:rPr>
          <w:rFonts w:ascii="Garamond" w:hAnsi="Garamond" w:cstheme="minorHAnsi"/>
          <w:sz w:val="22"/>
          <w:szCs w:val="22"/>
        </w:rPr>
        <w:t xml:space="preserve">Denominazione </w:t>
      </w:r>
      <w:r>
        <w:rPr>
          <w:rFonts w:ascii="Garamond" w:hAnsi="Garamond" w:cstheme="minorHAnsi"/>
          <w:sz w:val="22"/>
          <w:szCs w:val="22"/>
        </w:rPr>
        <w:t>Soggetto proponente ___________________________________</w:t>
      </w:r>
    </w:p>
    <w:p w14:paraId="1D3E605D" w14:textId="76A46B56" w:rsidR="00223899" w:rsidRDefault="00223899" w:rsidP="00E510D4">
      <w:pPr>
        <w:spacing w:before="240" w:after="240"/>
        <w:jc w:val="center"/>
        <w:rPr>
          <w:rFonts w:ascii="Garamond" w:hAnsi="Garamond" w:cs="Calibri"/>
          <w:b/>
          <w:bCs/>
          <w:color w:val="000000"/>
          <w:sz w:val="22"/>
          <w:szCs w:val="22"/>
        </w:rPr>
      </w:pPr>
      <w:r w:rsidRPr="00223899">
        <w:rPr>
          <w:rFonts w:ascii="Garamond" w:hAnsi="Garamond" w:cs="Calibri"/>
          <w:bCs/>
          <w:color w:val="000000"/>
          <w:sz w:val="22"/>
          <w:szCs w:val="22"/>
        </w:rPr>
        <w:t>Denominazione proposta progettuale</w:t>
      </w:r>
      <w:r>
        <w:rPr>
          <w:rFonts w:ascii="Garamond" w:hAnsi="Garamond" w:cs="Calibri"/>
          <w:b/>
          <w:bCs/>
          <w:color w:val="000000"/>
          <w:sz w:val="22"/>
          <w:szCs w:val="22"/>
        </w:rPr>
        <w:t xml:space="preserve"> _____________________________________</w:t>
      </w:r>
    </w:p>
    <w:p w14:paraId="4FC81FB7" w14:textId="4B7590A9" w:rsidR="00E510D4" w:rsidRDefault="00E510D4">
      <w:pPr>
        <w:spacing w:before="240" w:after="240"/>
        <w:jc w:val="center"/>
        <w:rPr>
          <w:rFonts w:ascii="Garamond" w:hAnsi="Garamond" w:cs="Calibri"/>
          <w:b/>
          <w:bCs/>
          <w:color w:val="000000"/>
          <w:sz w:val="22"/>
          <w:szCs w:val="22"/>
        </w:rPr>
      </w:pPr>
    </w:p>
    <w:p w14:paraId="783B93C9" w14:textId="20A1718B" w:rsidR="00E510D4" w:rsidRDefault="00E510D4">
      <w:pPr>
        <w:spacing w:before="240" w:after="240"/>
        <w:jc w:val="center"/>
        <w:rPr>
          <w:rFonts w:ascii="Garamond" w:hAnsi="Garamond" w:cs="Calibri"/>
          <w:b/>
          <w:bCs/>
          <w:color w:val="000000"/>
          <w:sz w:val="22"/>
          <w:szCs w:val="22"/>
        </w:rPr>
      </w:pPr>
    </w:p>
    <w:p w14:paraId="6C8DAE25" w14:textId="77777777" w:rsidR="00E510D4" w:rsidRPr="00096740" w:rsidRDefault="00E510D4">
      <w:pPr>
        <w:spacing w:before="240" w:after="240"/>
        <w:jc w:val="center"/>
        <w:rPr>
          <w:rFonts w:ascii="Garamond" w:hAnsi="Garamond" w:cs="Calibri"/>
          <w:b/>
          <w:bCs/>
          <w:color w:val="000000"/>
          <w:sz w:val="22"/>
          <w:szCs w:val="22"/>
        </w:rPr>
      </w:pPr>
    </w:p>
    <w:p w14:paraId="5CE42C7E" w14:textId="12222943" w:rsidR="00E510D4" w:rsidRDefault="00E510D4" w:rsidP="00E510D4">
      <w:pPr>
        <w:jc w:val="both"/>
        <w:rPr>
          <w:rFonts w:eastAsia="Times New Roman" w:cs="Times New Roman"/>
          <w:i/>
        </w:rPr>
      </w:pPr>
      <w:r w:rsidRPr="00E510D4">
        <w:rPr>
          <w:rFonts w:eastAsia="Times New Roman" w:cs="Times New Roman"/>
          <w:i/>
        </w:rPr>
        <w:t>PON INCLUSIONE Asse 6 - Interventi di contrasto agli effetti del COVID-19 (</w:t>
      </w:r>
      <w:proofErr w:type="spellStart"/>
      <w:r w:rsidRPr="00E510D4">
        <w:rPr>
          <w:rFonts w:eastAsia="Times New Roman" w:cs="Times New Roman"/>
          <w:i/>
        </w:rPr>
        <w:t>React</w:t>
      </w:r>
      <w:proofErr w:type="spellEnd"/>
      <w:r w:rsidRPr="00E510D4">
        <w:rPr>
          <w:rFonts w:eastAsia="Times New Roman" w:cs="Times New Roman"/>
          <w:i/>
        </w:rPr>
        <w:t xml:space="preserve">-EU) Avviso pubblico 1/2021 </w:t>
      </w:r>
      <w:proofErr w:type="spellStart"/>
      <w:r w:rsidRPr="00E510D4">
        <w:rPr>
          <w:rFonts w:eastAsia="Times New Roman" w:cs="Times New Roman"/>
          <w:i/>
        </w:rPr>
        <w:t>PrInS</w:t>
      </w:r>
      <w:proofErr w:type="spellEnd"/>
      <w:r w:rsidRPr="00E510D4">
        <w:rPr>
          <w:rFonts w:eastAsia="Times New Roman" w:cs="Times New Roman"/>
          <w:i/>
        </w:rPr>
        <w:t xml:space="preserve"> - Progetti Intervento Sociale per la presentazione di progetti da parte degli Ambiti Territoriali per la realizzazione di interventi di Pronto intervento sociale e interventi a favore delle persone in condizioni di povertà estrema o marginalità, da finanziare a valere sulle risorse dell’iniziativa REACT-EU</w:t>
      </w:r>
    </w:p>
    <w:p w14:paraId="5EADDE8B" w14:textId="4EFD3ED1" w:rsidR="00E510D4" w:rsidRPr="00096740" w:rsidRDefault="00E510D4" w:rsidP="00E510D4">
      <w:pPr>
        <w:spacing w:before="240" w:after="240"/>
        <w:rPr>
          <w:rFonts w:ascii="Garamond" w:hAnsi="Garamond" w:cs="Calibri"/>
          <w:b/>
          <w:bCs/>
          <w:color w:val="000000"/>
          <w:sz w:val="22"/>
          <w:szCs w:val="22"/>
        </w:rPr>
      </w:pPr>
      <w:r w:rsidRPr="00BD08E1">
        <w:rPr>
          <w:rFonts w:ascii="Garamond" w:hAnsi="Garamond" w:cstheme="minorHAnsi"/>
          <w:b/>
          <w:bCs/>
          <w:iCs/>
          <w:color w:val="000000"/>
          <w:sz w:val="22"/>
          <w:szCs w:val="22"/>
        </w:rPr>
        <w:t xml:space="preserve">INTERVENTO C - </w:t>
      </w:r>
      <w:r w:rsidRPr="00BD08E1">
        <w:rPr>
          <w:rFonts w:ascii="Garamond" w:hAnsi="Garamond" w:cstheme="minorHAnsi"/>
          <w:b/>
          <w:sz w:val="22"/>
          <w:szCs w:val="22"/>
        </w:rPr>
        <w:t>Centri servizi per il contrasto alla povertà</w:t>
      </w:r>
    </w:p>
    <w:p w14:paraId="183455E0" w14:textId="77777777" w:rsidR="00E510D4" w:rsidRPr="00E510D4" w:rsidRDefault="00E510D4" w:rsidP="00E510D4">
      <w:pPr>
        <w:jc w:val="both"/>
        <w:rPr>
          <w:rFonts w:eastAsia="Times New Roman" w:cs="Times New Roman"/>
          <w:i/>
        </w:rPr>
      </w:pPr>
    </w:p>
    <w:p w14:paraId="2D6D83E7" w14:textId="77777777" w:rsidR="00AE7A82" w:rsidRPr="00096740" w:rsidRDefault="00AE7A82">
      <w:pPr>
        <w:tabs>
          <w:tab w:val="left" w:pos="1376"/>
        </w:tabs>
        <w:rPr>
          <w:rFonts w:ascii="Garamond" w:hAnsi="Garamond" w:cstheme="minorHAnsi"/>
          <w:b/>
          <w:sz w:val="22"/>
          <w:szCs w:val="22"/>
        </w:rPr>
      </w:pPr>
    </w:p>
    <w:p w14:paraId="5D6A0790" w14:textId="77777777" w:rsidR="00AE7A82" w:rsidRPr="00096740" w:rsidRDefault="00AE7A82">
      <w:pPr>
        <w:tabs>
          <w:tab w:val="left" w:pos="1376"/>
        </w:tabs>
        <w:rPr>
          <w:rFonts w:ascii="Garamond" w:hAnsi="Garamond" w:cstheme="minorHAnsi"/>
          <w:b/>
          <w:sz w:val="22"/>
          <w:szCs w:val="22"/>
        </w:rPr>
      </w:pPr>
    </w:p>
    <w:p w14:paraId="2AE13F07" w14:textId="77777777" w:rsidR="007317BE" w:rsidRPr="00096740" w:rsidRDefault="007317BE">
      <w:pPr>
        <w:tabs>
          <w:tab w:val="left" w:pos="1376"/>
        </w:tabs>
        <w:rPr>
          <w:rFonts w:ascii="Garamond" w:hAnsi="Garamond" w:cstheme="minorHAnsi"/>
          <w:b/>
          <w:sz w:val="22"/>
          <w:szCs w:val="22"/>
        </w:rPr>
      </w:pPr>
    </w:p>
    <w:p w14:paraId="72B7877F" w14:textId="77777777" w:rsidR="009721A6" w:rsidRPr="00096740" w:rsidRDefault="009721A6" w:rsidP="00972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76"/>
        </w:tabs>
        <w:rPr>
          <w:rFonts w:ascii="Garamond" w:hAnsi="Garamond" w:cstheme="minorHAnsi"/>
          <w:b/>
          <w:sz w:val="22"/>
          <w:szCs w:val="22"/>
        </w:rPr>
      </w:pPr>
    </w:p>
    <w:p w14:paraId="1E3BB381" w14:textId="425285BF" w:rsidR="007317BE" w:rsidRDefault="007317BE" w:rsidP="00972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76"/>
        </w:tabs>
        <w:rPr>
          <w:rFonts w:ascii="Garamond" w:hAnsi="Garamond" w:cstheme="minorHAnsi"/>
          <w:b/>
          <w:sz w:val="22"/>
          <w:szCs w:val="22"/>
        </w:rPr>
      </w:pPr>
      <w:r w:rsidRPr="00096740">
        <w:rPr>
          <w:rFonts w:ascii="Garamond" w:hAnsi="Garamond" w:cstheme="minorHAnsi"/>
          <w:b/>
          <w:sz w:val="22"/>
          <w:szCs w:val="22"/>
        </w:rPr>
        <w:t xml:space="preserve">IMPORTO </w:t>
      </w:r>
      <w:proofErr w:type="gramStart"/>
      <w:r w:rsidR="00B61B9A" w:rsidRPr="00096740">
        <w:rPr>
          <w:rFonts w:ascii="Garamond" w:hAnsi="Garamond" w:cstheme="minorHAnsi"/>
          <w:b/>
          <w:sz w:val="22"/>
          <w:szCs w:val="22"/>
        </w:rPr>
        <w:t>RICHIE</w:t>
      </w:r>
      <w:r w:rsidR="00B61B9A">
        <w:rPr>
          <w:rFonts w:ascii="Garamond" w:hAnsi="Garamond" w:cstheme="minorHAnsi"/>
          <w:b/>
          <w:sz w:val="22"/>
          <w:szCs w:val="22"/>
        </w:rPr>
        <w:t>DIBILE</w:t>
      </w:r>
      <w:r w:rsidR="00B61B9A" w:rsidRPr="00096740">
        <w:rPr>
          <w:rFonts w:ascii="Garamond" w:hAnsi="Garamond" w:cstheme="minorHAnsi"/>
          <w:b/>
          <w:sz w:val="22"/>
          <w:szCs w:val="22"/>
        </w:rPr>
        <w:t xml:space="preserve">  </w:t>
      </w:r>
      <w:r w:rsidR="009721A6" w:rsidRPr="00096740">
        <w:rPr>
          <w:rFonts w:ascii="Garamond" w:hAnsi="Garamond" w:cstheme="minorHAnsi"/>
          <w:b/>
          <w:sz w:val="22"/>
          <w:szCs w:val="22"/>
        </w:rPr>
        <w:tab/>
      </w:r>
      <w:proofErr w:type="gramEnd"/>
      <w:r w:rsidR="009721A6" w:rsidRPr="00096740">
        <w:rPr>
          <w:rFonts w:ascii="Garamond" w:hAnsi="Garamond" w:cstheme="minorHAnsi"/>
          <w:b/>
          <w:sz w:val="22"/>
          <w:szCs w:val="22"/>
        </w:rPr>
        <w:tab/>
        <w:t xml:space="preserve">   </w:t>
      </w:r>
      <w:r w:rsidRPr="00096740">
        <w:rPr>
          <w:rFonts w:ascii="Garamond" w:hAnsi="Garamond" w:cstheme="minorHAnsi"/>
          <w:b/>
          <w:sz w:val="22"/>
          <w:szCs w:val="22"/>
        </w:rPr>
        <w:t>Euro _</w:t>
      </w:r>
      <w:r w:rsidR="00BD08E1">
        <w:rPr>
          <w:rFonts w:ascii="Garamond" w:hAnsi="Garamond" w:cstheme="minorHAnsi"/>
          <w:b/>
          <w:sz w:val="22"/>
          <w:szCs w:val="22"/>
        </w:rPr>
        <w:t>91</w:t>
      </w:r>
      <w:r w:rsidR="008129F1">
        <w:rPr>
          <w:rFonts w:ascii="Garamond" w:hAnsi="Garamond" w:cstheme="minorHAnsi"/>
          <w:b/>
          <w:sz w:val="22"/>
          <w:szCs w:val="22"/>
        </w:rPr>
        <w:t>.000,00</w:t>
      </w:r>
    </w:p>
    <w:p w14:paraId="7DDF0022" w14:textId="6F1504EC" w:rsidR="008307ED" w:rsidRDefault="008307ED" w:rsidP="00972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76"/>
        </w:tabs>
        <w:rPr>
          <w:rFonts w:ascii="Garamond" w:hAnsi="Garamond" w:cstheme="minorHAnsi"/>
          <w:b/>
          <w:sz w:val="22"/>
          <w:szCs w:val="22"/>
        </w:rPr>
      </w:pPr>
    </w:p>
    <w:p w14:paraId="146AB338" w14:textId="016EC7D7" w:rsidR="008307ED" w:rsidRPr="00096740" w:rsidRDefault="008307ED" w:rsidP="00972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76"/>
        </w:tabs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IMPORTO RICHIESTO</w:t>
      </w:r>
      <w:r w:rsidRPr="008307ED">
        <w:rPr>
          <w:rFonts w:ascii="Garamond" w:hAnsi="Garamond" w:cstheme="minorHAnsi"/>
          <w:b/>
          <w:sz w:val="22"/>
          <w:szCs w:val="22"/>
        </w:rPr>
        <w:t xml:space="preserve"> </w:t>
      </w:r>
      <w:r>
        <w:rPr>
          <w:rFonts w:ascii="Garamond" w:hAnsi="Garamond" w:cstheme="minorHAnsi"/>
          <w:b/>
          <w:sz w:val="22"/>
          <w:szCs w:val="22"/>
        </w:rPr>
        <w:tab/>
      </w:r>
      <w:r>
        <w:rPr>
          <w:rFonts w:ascii="Garamond" w:hAnsi="Garamond" w:cstheme="minorHAnsi"/>
          <w:b/>
          <w:sz w:val="22"/>
          <w:szCs w:val="22"/>
        </w:rPr>
        <w:tab/>
      </w:r>
      <w:r>
        <w:rPr>
          <w:rFonts w:ascii="Garamond" w:hAnsi="Garamond" w:cstheme="minorHAnsi"/>
          <w:b/>
          <w:sz w:val="22"/>
          <w:szCs w:val="22"/>
        </w:rPr>
        <w:tab/>
        <w:t xml:space="preserve">   </w:t>
      </w:r>
      <w:r w:rsidRPr="00096740">
        <w:rPr>
          <w:rFonts w:ascii="Garamond" w:hAnsi="Garamond" w:cstheme="minorHAnsi"/>
          <w:b/>
          <w:sz w:val="22"/>
          <w:szCs w:val="22"/>
        </w:rPr>
        <w:t>Euro _</w:t>
      </w:r>
      <w:r w:rsidR="00BD08E1">
        <w:rPr>
          <w:rFonts w:ascii="Garamond" w:hAnsi="Garamond" w:cstheme="minorHAnsi"/>
          <w:b/>
          <w:sz w:val="22"/>
          <w:szCs w:val="22"/>
        </w:rPr>
        <w:t>________</w:t>
      </w:r>
    </w:p>
    <w:p w14:paraId="65D11EA6" w14:textId="77777777" w:rsidR="007317BE" w:rsidRPr="00096740" w:rsidRDefault="007317BE" w:rsidP="00972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76"/>
        </w:tabs>
        <w:rPr>
          <w:rFonts w:ascii="Garamond" w:hAnsi="Garamond" w:cstheme="minorHAnsi"/>
          <w:b/>
          <w:sz w:val="22"/>
          <w:szCs w:val="22"/>
        </w:rPr>
      </w:pPr>
    </w:p>
    <w:p w14:paraId="51B45C10" w14:textId="6B6B82C1" w:rsidR="0036057A" w:rsidRPr="00096740" w:rsidRDefault="0036057A" w:rsidP="00380859">
      <w:pPr>
        <w:pStyle w:val="ListParagraph1"/>
        <w:spacing w:line="480" w:lineRule="auto"/>
        <w:ind w:left="1418"/>
        <w:rPr>
          <w:rFonts w:ascii="Garamond" w:hAnsi="Garamond" w:cstheme="minorHAnsi"/>
          <w:sz w:val="22"/>
          <w:szCs w:val="22"/>
        </w:rPr>
      </w:pPr>
    </w:p>
    <w:p w14:paraId="263E6F95" w14:textId="01B7ADD4" w:rsidR="0036057A" w:rsidRPr="00096740" w:rsidRDefault="008E517E">
      <w:pPr>
        <w:pStyle w:val="ListParagraph1"/>
        <w:pageBreakBefore/>
        <w:numPr>
          <w:ilvl w:val="0"/>
          <w:numId w:val="3"/>
        </w:numPr>
        <w:spacing w:before="360" w:after="240"/>
        <w:ind w:left="714" w:hanging="357"/>
        <w:rPr>
          <w:rFonts w:ascii="Garamond" w:hAnsi="Garamond" w:cstheme="minorHAnsi"/>
          <w:b/>
          <w:sz w:val="22"/>
          <w:szCs w:val="22"/>
          <w:u w:val="single"/>
        </w:rPr>
      </w:pPr>
      <w:r w:rsidRPr="00096740">
        <w:rPr>
          <w:rFonts w:ascii="Garamond" w:hAnsi="Garamond" w:cstheme="minorHAnsi"/>
          <w:b/>
          <w:sz w:val="22"/>
          <w:szCs w:val="22"/>
          <w:u w:val="single"/>
        </w:rPr>
        <w:lastRenderedPageBreak/>
        <w:t xml:space="preserve">DATI IDENTIFICATIVI </w:t>
      </w:r>
      <w:r w:rsidR="00E510D4">
        <w:rPr>
          <w:rFonts w:ascii="Garamond" w:hAnsi="Garamond" w:cstheme="minorHAnsi"/>
          <w:b/>
          <w:sz w:val="22"/>
          <w:szCs w:val="22"/>
          <w:u w:val="single"/>
        </w:rPr>
        <w:t>del SOGGETTO PROPONENTE</w:t>
      </w:r>
    </w:p>
    <w:p w14:paraId="50610C13" w14:textId="1A6080DB" w:rsidR="00D820F2" w:rsidRPr="00BD08E1" w:rsidRDefault="008E517E" w:rsidP="003E164A">
      <w:pPr>
        <w:pStyle w:val="Titolo3"/>
        <w:numPr>
          <w:ilvl w:val="1"/>
          <w:numId w:val="32"/>
        </w:numPr>
        <w:tabs>
          <w:tab w:val="left" w:pos="708"/>
        </w:tabs>
        <w:spacing w:before="240" w:after="120"/>
        <w:rPr>
          <w:rFonts w:ascii="Garamond" w:hAnsi="Garamond"/>
        </w:rPr>
      </w:pPr>
      <w:r w:rsidRPr="00BD08E1">
        <w:rPr>
          <w:rFonts w:ascii="Garamond" w:hAnsi="Garamond" w:cstheme="minorHAnsi"/>
          <w:b/>
          <w:sz w:val="22"/>
          <w:szCs w:val="22"/>
        </w:rPr>
        <w:t xml:space="preserve">ANAGRAFICA </w:t>
      </w:r>
      <w:r w:rsidR="00AE7A82" w:rsidRPr="00BD08E1">
        <w:rPr>
          <w:rFonts w:ascii="Garamond" w:hAnsi="Garamond" w:cstheme="minorHAnsi"/>
          <w:b/>
          <w:sz w:val="22"/>
          <w:szCs w:val="22"/>
        </w:rPr>
        <w:t>CAPOFILA</w:t>
      </w:r>
    </w:p>
    <w:tbl>
      <w:tblPr>
        <w:tblpPr w:leftFromText="141" w:rightFromText="141" w:vertAnchor="text" w:horzAnchor="margin" w:tblpY="138"/>
        <w:tblW w:w="10036" w:type="dxa"/>
        <w:tblLayout w:type="fixed"/>
        <w:tblLook w:val="0000" w:firstRow="0" w:lastRow="0" w:firstColumn="0" w:lastColumn="0" w:noHBand="0" w:noVBand="0"/>
      </w:tblPr>
      <w:tblGrid>
        <w:gridCol w:w="2376"/>
        <w:gridCol w:w="7660"/>
      </w:tblGrid>
      <w:tr w:rsidR="0036057A" w:rsidRPr="00096740" w14:paraId="110F3100" w14:textId="77777777" w:rsidTr="00D820F2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1CFEDA08" w14:textId="767A4EBE" w:rsidR="0036057A" w:rsidRPr="00096740" w:rsidRDefault="00BD08E1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>Denominazione</w:t>
            </w:r>
            <w:r>
              <w:rPr>
                <w:rFonts w:ascii="Garamond" w:hAnsi="Garamond" w:cstheme="minorHAnsi"/>
                <w:b/>
                <w:sz w:val="20"/>
                <w:szCs w:val="20"/>
              </w:rPr>
              <w:t xml:space="preserve"> del Soggetto proponente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F1D2D" w14:textId="77777777" w:rsidR="0036057A" w:rsidRPr="00096740" w:rsidRDefault="0036057A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5655C" w:rsidRPr="00096740" w14:paraId="068F9FEE" w14:textId="77777777" w:rsidTr="00D820F2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0ACD0DA2" w14:textId="37C5C75B" w:rsidR="0065655C" w:rsidRPr="00096740" w:rsidRDefault="0065655C" w:rsidP="0065655C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>Sede legale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0BC2A" w14:textId="77777777" w:rsidR="0065655C" w:rsidRPr="00096740" w:rsidRDefault="0065655C" w:rsidP="0065655C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5655C" w:rsidRPr="00096740" w14:paraId="7840C7D0" w14:textId="77777777" w:rsidTr="00D820F2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4EF72CED" w14:textId="397DAD26" w:rsidR="0065655C" w:rsidRPr="00096740" w:rsidRDefault="0065655C" w:rsidP="0065655C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>Codice fiscale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3542A" w14:textId="77777777" w:rsidR="0065655C" w:rsidRPr="00096740" w:rsidRDefault="0065655C" w:rsidP="0065655C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5655C" w:rsidRPr="00096740" w14:paraId="75A8CDFB" w14:textId="77777777" w:rsidTr="00D820F2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683E80CE" w14:textId="25686266" w:rsidR="0065655C" w:rsidRPr="00096740" w:rsidRDefault="0065655C" w:rsidP="0065655C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>Partita IVA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03D9F" w14:textId="77777777" w:rsidR="0065655C" w:rsidRPr="00096740" w:rsidRDefault="0065655C" w:rsidP="0065655C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5655C" w:rsidRPr="00096740" w14:paraId="27CA952A" w14:textId="77777777" w:rsidTr="00D820F2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67F3127D" w14:textId="3093A37F" w:rsidR="0065655C" w:rsidRPr="00096740" w:rsidRDefault="0065655C" w:rsidP="0065655C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 xml:space="preserve">Posta elettronica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92C6F" w14:textId="77777777" w:rsidR="0065655C" w:rsidRPr="00096740" w:rsidRDefault="0065655C" w:rsidP="0065655C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5655C" w:rsidRPr="00096740" w14:paraId="7E184798" w14:textId="77777777" w:rsidTr="00D820F2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43539F56" w14:textId="047F8024" w:rsidR="0065655C" w:rsidRPr="00096740" w:rsidRDefault="0065655C" w:rsidP="0065655C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>PEC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476A3" w14:textId="77777777" w:rsidR="0065655C" w:rsidRPr="00096740" w:rsidRDefault="0065655C" w:rsidP="0065655C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5655C" w:rsidRPr="00096740" w14:paraId="2D8EE530" w14:textId="77777777" w:rsidTr="00D820F2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1F9D7021" w14:textId="12089FC3" w:rsidR="0065655C" w:rsidRPr="00096740" w:rsidRDefault="009C7B60" w:rsidP="00D820F2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>
              <w:rPr>
                <w:rFonts w:ascii="Garamond" w:hAnsi="Garamond" w:cstheme="minorHAnsi"/>
                <w:b/>
                <w:sz w:val="20"/>
                <w:szCs w:val="20"/>
              </w:rPr>
              <w:t>Telefono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35709" w14:textId="77777777" w:rsidR="0065655C" w:rsidRPr="00096740" w:rsidRDefault="0065655C" w:rsidP="0065655C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5655C" w:rsidRPr="00096740" w14:paraId="268A76AD" w14:textId="77777777" w:rsidTr="00D820F2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21C92308" w14:textId="23EA0D36" w:rsidR="0065655C" w:rsidRPr="00096740" w:rsidRDefault="00D820F2" w:rsidP="0003089E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>R</w:t>
            </w:r>
            <w:r w:rsidR="0065655C" w:rsidRPr="00096740">
              <w:rPr>
                <w:rFonts w:ascii="Garamond" w:hAnsi="Garamond" w:cstheme="minorHAnsi"/>
                <w:b/>
                <w:sz w:val="20"/>
                <w:szCs w:val="20"/>
              </w:rPr>
              <w:t>appresentante legale ente capofila</w:t>
            </w:r>
            <w:r w:rsidR="009E5E79" w:rsidRPr="00096740">
              <w:rPr>
                <w:rFonts w:ascii="Garamond" w:hAnsi="Garamond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1BB47" w14:textId="77777777" w:rsidR="0065655C" w:rsidRPr="00096740" w:rsidRDefault="0065655C" w:rsidP="0065655C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5655C" w:rsidRPr="00096740" w14:paraId="0804271C" w14:textId="77777777" w:rsidTr="00D820F2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5D1A3499" w14:textId="6C03211B" w:rsidR="0065655C" w:rsidRPr="00096740" w:rsidRDefault="00582F29" w:rsidP="0065655C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>Codice fiscale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0C220" w14:textId="77777777" w:rsidR="0065655C" w:rsidRPr="00096740" w:rsidRDefault="0065655C" w:rsidP="0065655C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5655C" w:rsidRPr="00096740" w14:paraId="42E922A1" w14:textId="77777777" w:rsidTr="00D820F2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0A53C59C" w14:textId="4F1A08DC" w:rsidR="0065655C" w:rsidRPr="00096740" w:rsidRDefault="00582F29" w:rsidP="0065655C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 xml:space="preserve">Luogo e data di nascita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0AF7D" w14:textId="77777777" w:rsidR="0065655C" w:rsidRPr="00096740" w:rsidRDefault="0065655C" w:rsidP="0065655C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5655C" w:rsidRPr="00096740" w14:paraId="1737E5F0" w14:textId="77777777" w:rsidTr="00D820F2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28F78332" w14:textId="159FE352" w:rsidR="0065655C" w:rsidRPr="00096740" w:rsidRDefault="00582F29" w:rsidP="0065655C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 xml:space="preserve">Qualifica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0DF6B" w14:textId="77777777" w:rsidR="0065655C" w:rsidRPr="00096740" w:rsidRDefault="0065655C" w:rsidP="0065655C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5655C" w:rsidRPr="00096740" w14:paraId="5CA1D8C3" w14:textId="77777777" w:rsidTr="00D820F2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567CE866" w14:textId="77777777" w:rsidR="0065655C" w:rsidRPr="00096740" w:rsidRDefault="0065655C" w:rsidP="0065655C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>Telefono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C8473" w14:textId="77777777" w:rsidR="0065655C" w:rsidRPr="00096740" w:rsidRDefault="0065655C" w:rsidP="0065655C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5655C" w:rsidRPr="00096740" w14:paraId="2BB8977C" w14:textId="77777777" w:rsidTr="00D820F2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48059864" w14:textId="77777777" w:rsidR="0065655C" w:rsidRPr="00096740" w:rsidRDefault="0065655C" w:rsidP="0065655C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 xml:space="preserve">Posta elettronica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B40F38" w14:textId="77777777" w:rsidR="0065655C" w:rsidRPr="00096740" w:rsidRDefault="0065655C" w:rsidP="0065655C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5655C" w:rsidRPr="00096740" w14:paraId="4DB2F3F8" w14:textId="77777777" w:rsidTr="00D820F2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398361A" w14:textId="225BADCC" w:rsidR="0065655C" w:rsidRPr="00096740" w:rsidRDefault="00AE7A82" w:rsidP="0065655C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>PEC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7D47" w14:textId="77777777" w:rsidR="0065655C" w:rsidRPr="00096740" w:rsidRDefault="0065655C" w:rsidP="0065655C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65655C" w:rsidRPr="00096740" w14:paraId="197010DC" w14:textId="77777777" w:rsidTr="00D820F2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5464F80" w14:textId="6DAE42A4" w:rsidR="0065655C" w:rsidRPr="00096740" w:rsidRDefault="00D820F2" w:rsidP="00D820F2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>R</w:t>
            </w:r>
            <w:r w:rsidR="0003089E" w:rsidRPr="00096740">
              <w:rPr>
                <w:rFonts w:ascii="Garamond" w:hAnsi="Garamond" w:cstheme="minorHAnsi"/>
                <w:b/>
                <w:sz w:val="20"/>
                <w:szCs w:val="20"/>
              </w:rPr>
              <w:t>eferente proposta di intervento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64DC9B" w14:textId="77777777" w:rsidR="0065655C" w:rsidRPr="00096740" w:rsidRDefault="0065655C" w:rsidP="0065655C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03089E" w:rsidRPr="00096740" w14:paraId="31360DC2" w14:textId="77777777" w:rsidTr="00D820F2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B063935" w14:textId="7BEEC4AD" w:rsidR="0003089E" w:rsidRPr="00096740" w:rsidRDefault="0003089E" w:rsidP="0003089E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 xml:space="preserve">Qualifica 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CD90BA" w14:textId="77777777" w:rsidR="0003089E" w:rsidRPr="00096740" w:rsidRDefault="0003089E" w:rsidP="0003089E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03089E" w:rsidRPr="00096740" w14:paraId="6C94A643" w14:textId="77777777" w:rsidTr="00D820F2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22CC8BF" w14:textId="696200A3" w:rsidR="0003089E" w:rsidRPr="00096740" w:rsidRDefault="0003089E" w:rsidP="0003089E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>Telefono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1E183D" w14:textId="77777777" w:rsidR="0003089E" w:rsidRPr="00096740" w:rsidRDefault="0003089E" w:rsidP="0003089E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03089E" w:rsidRPr="00096740" w14:paraId="1FADB78C" w14:textId="77777777" w:rsidTr="00D820F2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CBB739E" w14:textId="6FBF5849" w:rsidR="0003089E" w:rsidRPr="00096740" w:rsidRDefault="0003089E" w:rsidP="0003089E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 xml:space="preserve">Posta elettronica 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4F34E9" w14:textId="77777777" w:rsidR="0003089E" w:rsidRPr="00096740" w:rsidRDefault="0003089E" w:rsidP="0003089E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03089E" w:rsidRPr="00096740" w14:paraId="116E8800" w14:textId="77777777" w:rsidTr="00D820F2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65515EC7" w14:textId="2CA5A248" w:rsidR="0003089E" w:rsidRPr="00096740" w:rsidRDefault="00AE7A82" w:rsidP="0003089E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>PEC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DD919" w14:textId="77777777" w:rsidR="0003089E" w:rsidRPr="00096740" w:rsidRDefault="0003089E" w:rsidP="0003089E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14:paraId="6979467C" w14:textId="55BAC70D" w:rsidR="00CF3434" w:rsidRDefault="00CF3434" w:rsidP="00E72FD1">
      <w:pPr>
        <w:pStyle w:val="Corpotesto"/>
        <w:rPr>
          <w:rFonts w:ascii="Garamond" w:hAnsi="Garamond" w:cstheme="minorHAnsi"/>
          <w:b/>
          <w:sz w:val="22"/>
          <w:szCs w:val="22"/>
        </w:rPr>
      </w:pPr>
    </w:p>
    <w:p w14:paraId="79733083" w14:textId="53190CEC" w:rsidR="00E72FD1" w:rsidRDefault="00E72FD1" w:rsidP="00E72FD1">
      <w:pPr>
        <w:pStyle w:val="Corpotesto"/>
        <w:rPr>
          <w:rFonts w:ascii="Garamond" w:hAnsi="Garamond" w:cstheme="minorHAnsi"/>
          <w:b/>
          <w:sz w:val="22"/>
          <w:szCs w:val="22"/>
        </w:rPr>
      </w:pPr>
    </w:p>
    <w:p w14:paraId="031192FA" w14:textId="0C968ADB" w:rsidR="00E72FD1" w:rsidRDefault="00E72FD1">
      <w:pPr>
        <w:widowControl/>
        <w:suppressAutoHyphens w:val="0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br w:type="page"/>
      </w:r>
    </w:p>
    <w:p w14:paraId="400EA32B" w14:textId="77777777" w:rsidR="00E72FD1" w:rsidRPr="00096740" w:rsidRDefault="00E72FD1" w:rsidP="00E72FD1">
      <w:pPr>
        <w:pStyle w:val="Corpotesto"/>
        <w:rPr>
          <w:rFonts w:ascii="Garamond" w:hAnsi="Garamond" w:cstheme="minorHAnsi"/>
          <w:b/>
          <w:sz w:val="22"/>
          <w:szCs w:val="22"/>
        </w:rPr>
      </w:pPr>
    </w:p>
    <w:p w14:paraId="2018E099" w14:textId="22E35AA8" w:rsidR="0036057A" w:rsidRPr="00096740" w:rsidRDefault="00AE7A82">
      <w:pPr>
        <w:pStyle w:val="Titolo3"/>
        <w:numPr>
          <w:ilvl w:val="1"/>
          <w:numId w:val="32"/>
        </w:numPr>
        <w:tabs>
          <w:tab w:val="left" w:pos="708"/>
        </w:tabs>
        <w:spacing w:before="240" w:after="120"/>
        <w:rPr>
          <w:rFonts w:ascii="Garamond" w:hAnsi="Garamond" w:cstheme="minorHAnsi"/>
          <w:b/>
          <w:sz w:val="22"/>
          <w:szCs w:val="22"/>
        </w:rPr>
      </w:pPr>
      <w:r w:rsidRPr="00096740">
        <w:rPr>
          <w:rFonts w:ascii="Garamond" w:hAnsi="Garamond" w:cstheme="minorHAnsi"/>
          <w:b/>
          <w:sz w:val="22"/>
          <w:szCs w:val="22"/>
        </w:rPr>
        <w:t xml:space="preserve">ANAGRAFICA </w:t>
      </w:r>
      <w:r w:rsidR="009C7B60">
        <w:rPr>
          <w:rFonts w:ascii="Garamond" w:hAnsi="Garamond" w:cstheme="minorHAnsi"/>
          <w:b/>
          <w:sz w:val="22"/>
          <w:szCs w:val="22"/>
        </w:rPr>
        <w:t xml:space="preserve">eventuale </w:t>
      </w:r>
      <w:r w:rsidR="008E517E" w:rsidRPr="00096740">
        <w:rPr>
          <w:rFonts w:ascii="Garamond" w:hAnsi="Garamond" w:cstheme="minorHAnsi"/>
          <w:b/>
          <w:sz w:val="22"/>
          <w:szCs w:val="22"/>
        </w:rPr>
        <w:t>PARTNER</w:t>
      </w:r>
      <w:r w:rsidR="00FD1DFA" w:rsidRPr="00096740">
        <w:rPr>
          <w:rFonts w:ascii="Garamond" w:hAnsi="Garamond" w:cstheme="minorHAnsi"/>
          <w:b/>
          <w:sz w:val="22"/>
          <w:szCs w:val="22"/>
        </w:rPr>
        <w:t xml:space="preserve"> DI PROGETTO</w:t>
      </w:r>
    </w:p>
    <w:p w14:paraId="610710FB" w14:textId="77777777" w:rsidR="00CF3434" w:rsidRPr="00096740" w:rsidRDefault="00CF3434">
      <w:pPr>
        <w:pStyle w:val="Corpotesto"/>
        <w:rPr>
          <w:rFonts w:ascii="Garamond" w:eastAsia="Times New Roman" w:hAnsi="Garamond" w:cstheme="minorHAnsi"/>
          <w:i/>
          <w:sz w:val="20"/>
          <w:szCs w:val="20"/>
        </w:rPr>
      </w:pPr>
    </w:p>
    <w:tbl>
      <w:tblPr>
        <w:tblpPr w:leftFromText="141" w:rightFromText="141" w:vertAnchor="text" w:horzAnchor="margin" w:tblpY="138"/>
        <w:tblW w:w="10036" w:type="dxa"/>
        <w:tblLayout w:type="fixed"/>
        <w:tblLook w:val="0000" w:firstRow="0" w:lastRow="0" w:firstColumn="0" w:lastColumn="0" w:noHBand="0" w:noVBand="0"/>
      </w:tblPr>
      <w:tblGrid>
        <w:gridCol w:w="2376"/>
        <w:gridCol w:w="7660"/>
      </w:tblGrid>
      <w:tr w:rsidR="00D62047" w:rsidRPr="00096740" w14:paraId="05BE6333" w14:textId="77777777" w:rsidTr="00D253FA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0A263A21" w14:textId="40CDEECB" w:rsidR="00D62047" w:rsidRPr="00096740" w:rsidRDefault="00D62047" w:rsidP="00275B74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>Denominazione Partner</w:t>
            </w:r>
            <w:r w:rsidRPr="00096740">
              <w:rPr>
                <w:rStyle w:val="Rimandonotaapidipagina"/>
                <w:rFonts w:ascii="Garamond" w:hAnsi="Garamond" w:cs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0B6B6" w14:textId="77777777" w:rsidR="00D62047" w:rsidRPr="00096740" w:rsidRDefault="00D62047" w:rsidP="00275B74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2047" w:rsidRPr="00096740" w14:paraId="3640D619" w14:textId="77777777" w:rsidTr="00D253FA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05DD22E6" w14:textId="77777777" w:rsidR="00D62047" w:rsidRPr="00096740" w:rsidRDefault="00D62047" w:rsidP="00275B74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>Sede legale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084BC" w14:textId="77777777" w:rsidR="00D62047" w:rsidRPr="00096740" w:rsidRDefault="00D62047" w:rsidP="00275B74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2047" w:rsidRPr="00096740" w14:paraId="4553C4C1" w14:textId="77777777" w:rsidTr="00D253FA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70624097" w14:textId="77777777" w:rsidR="00D62047" w:rsidRPr="00096740" w:rsidRDefault="00D62047" w:rsidP="00275B74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>Codice fiscale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4D3F3" w14:textId="77777777" w:rsidR="00D62047" w:rsidRPr="00096740" w:rsidRDefault="00D62047" w:rsidP="00275B74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2047" w:rsidRPr="00096740" w14:paraId="5999DB5E" w14:textId="77777777" w:rsidTr="00D253FA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39AFF1C9" w14:textId="77777777" w:rsidR="00D62047" w:rsidRPr="00096740" w:rsidRDefault="00D62047" w:rsidP="00275B74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>Partita IVA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B8569" w14:textId="77777777" w:rsidR="00D62047" w:rsidRPr="00096740" w:rsidRDefault="00D62047" w:rsidP="00275B74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2047" w:rsidRPr="00096740" w14:paraId="05230F3F" w14:textId="77777777" w:rsidTr="00D253FA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7E819743" w14:textId="77777777" w:rsidR="00D62047" w:rsidRPr="00096740" w:rsidRDefault="00D62047" w:rsidP="00275B74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 xml:space="preserve">Posta elettronica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4D7AE" w14:textId="77777777" w:rsidR="00D62047" w:rsidRPr="00096740" w:rsidRDefault="00D62047" w:rsidP="00275B74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2047" w:rsidRPr="00096740" w14:paraId="497B9F52" w14:textId="77777777" w:rsidTr="00D253FA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14:paraId="2D0C9FFB" w14:textId="77777777" w:rsidR="00D62047" w:rsidRPr="00096740" w:rsidRDefault="00D62047" w:rsidP="00275B74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>PEC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22D95" w14:textId="77777777" w:rsidR="00D62047" w:rsidRPr="00096740" w:rsidRDefault="00D62047" w:rsidP="00275B74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2047" w:rsidRPr="00096740" w14:paraId="36BCA8AA" w14:textId="77777777" w:rsidTr="00D253FA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56ACB217" w14:textId="00DE1477" w:rsidR="00D62047" w:rsidRPr="00096740" w:rsidRDefault="00D820F2" w:rsidP="00D62047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>R</w:t>
            </w:r>
            <w:r w:rsidR="00D62047" w:rsidRPr="00096740">
              <w:rPr>
                <w:rFonts w:ascii="Garamond" w:hAnsi="Garamond" w:cstheme="minorHAnsi"/>
                <w:b/>
                <w:sz w:val="20"/>
                <w:szCs w:val="20"/>
              </w:rPr>
              <w:t>appresentante legale partner</w:t>
            </w:r>
            <w:r w:rsidR="009E5E79" w:rsidRPr="00096740">
              <w:rPr>
                <w:rFonts w:ascii="Garamond" w:hAnsi="Garamond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8F931" w14:textId="77777777" w:rsidR="00D62047" w:rsidRPr="00096740" w:rsidRDefault="00D62047" w:rsidP="00275B74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2047" w:rsidRPr="00096740" w14:paraId="2C451248" w14:textId="77777777" w:rsidTr="00D253FA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7E9F4FC1" w14:textId="77777777" w:rsidR="00D62047" w:rsidRPr="00096740" w:rsidRDefault="00D62047" w:rsidP="00275B74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>Codice fiscale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3A2B0" w14:textId="77777777" w:rsidR="00D62047" w:rsidRPr="00096740" w:rsidRDefault="00D62047" w:rsidP="00275B74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2047" w:rsidRPr="00096740" w14:paraId="0A08D283" w14:textId="77777777" w:rsidTr="00D253FA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70DB0D8C" w14:textId="77777777" w:rsidR="00D62047" w:rsidRPr="00096740" w:rsidRDefault="00D62047" w:rsidP="00275B74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 xml:space="preserve">Luogo e data di nascita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3B94F" w14:textId="77777777" w:rsidR="00D62047" w:rsidRPr="00096740" w:rsidRDefault="00D62047" w:rsidP="00275B74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2047" w:rsidRPr="00096740" w14:paraId="5EB3F3CB" w14:textId="77777777" w:rsidTr="00D253FA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0F8091A8" w14:textId="77777777" w:rsidR="00D62047" w:rsidRPr="00096740" w:rsidRDefault="00D62047" w:rsidP="00275B74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 xml:space="preserve">Qualifica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097FF" w14:textId="77777777" w:rsidR="00D62047" w:rsidRPr="00096740" w:rsidRDefault="00D62047" w:rsidP="00275B74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2047" w:rsidRPr="00096740" w14:paraId="7B4CEB7D" w14:textId="77777777" w:rsidTr="00D253FA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389C8AA3" w14:textId="77777777" w:rsidR="00D62047" w:rsidRPr="00096740" w:rsidRDefault="00D62047" w:rsidP="00275B74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>Telefono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F6B86" w14:textId="77777777" w:rsidR="00D62047" w:rsidRPr="00096740" w:rsidRDefault="00D62047" w:rsidP="00275B74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2047" w:rsidRPr="00096740" w14:paraId="071F380D" w14:textId="77777777" w:rsidTr="00D253FA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0F30542" w14:textId="77777777" w:rsidR="00D62047" w:rsidRPr="00096740" w:rsidRDefault="00D62047" w:rsidP="00275B74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 xml:space="preserve">Posta elettronica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1D8FB8" w14:textId="77777777" w:rsidR="00D62047" w:rsidRPr="00096740" w:rsidRDefault="00D62047" w:rsidP="00275B74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2047" w:rsidRPr="00096740" w14:paraId="3D1616C1" w14:textId="77777777" w:rsidTr="00D253FA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3B5F2A9" w14:textId="37D9284A" w:rsidR="00D62047" w:rsidRPr="00096740" w:rsidRDefault="00D820F2" w:rsidP="00275B74">
            <w:pPr>
              <w:spacing w:before="120" w:after="120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96740">
              <w:rPr>
                <w:rFonts w:ascii="Garamond" w:hAnsi="Garamond" w:cstheme="minorHAnsi"/>
                <w:b/>
                <w:sz w:val="20"/>
                <w:szCs w:val="20"/>
              </w:rPr>
              <w:t>PEC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101F" w14:textId="77777777" w:rsidR="00D62047" w:rsidRPr="00096740" w:rsidRDefault="00D62047" w:rsidP="00275B74">
            <w:pPr>
              <w:spacing w:before="120" w:after="12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14:paraId="7C9F6658" w14:textId="77777777" w:rsidR="00D62047" w:rsidRPr="00096740" w:rsidRDefault="00D62047">
      <w:pPr>
        <w:pStyle w:val="Corpotesto"/>
        <w:rPr>
          <w:rFonts w:ascii="Garamond" w:eastAsia="Times New Roman" w:hAnsi="Garamond" w:cstheme="minorHAnsi"/>
          <w:i/>
          <w:sz w:val="22"/>
          <w:szCs w:val="22"/>
        </w:rPr>
      </w:pPr>
    </w:p>
    <w:p w14:paraId="50C45334" w14:textId="09AD4BD3" w:rsidR="00CF3434" w:rsidRDefault="00CF3434" w:rsidP="00CF3434">
      <w:pPr>
        <w:pStyle w:val="Corpotesto"/>
        <w:rPr>
          <w:rFonts w:ascii="Garamond" w:eastAsia="Times New Roman" w:hAnsi="Garamond" w:cstheme="minorHAnsi"/>
          <w:iCs/>
          <w:sz w:val="20"/>
          <w:szCs w:val="20"/>
        </w:rPr>
      </w:pPr>
      <w:r w:rsidRPr="00E72FD1">
        <w:rPr>
          <w:rFonts w:ascii="Garamond" w:eastAsia="Times New Roman" w:hAnsi="Garamond" w:cstheme="minorHAnsi"/>
          <w:iCs/>
          <w:sz w:val="20"/>
          <w:szCs w:val="20"/>
          <w:u w:val="single"/>
        </w:rPr>
        <w:t>Nota alla compilazione</w:t>
      </w:r>
      <w:r w:rsidRPr="00E72FD1">
        <w:rPr>
          <w:rFonts w:ascii="Garamond" w:eastAsia="Times New Roman" w:hAnsi="Garamond" w:cstheme="minorHAnsi"/>
          <w:iCs/>
          <w:sz w:val="20"/>
          <w:szCs w:val="20"/>
        </w:rPr>
        <w:t>: riprodurre la tabella per ogni partner presente sul progetto.</w:t>
      </w:r>
    </w:p>
    <w:p w14:paraId="58429CAA" w14:textId="0E811CBF" w:rsidR="00A663F6" w:rsidRDefault="00A663F6" w:rsidP="00CF3434">
      <w:pPr>
        <w:pStyle w:val="Corpotesto"/>
        <w:rPr>
          <w:rFonts w:ascii="Garamond" w:eastAsia="Times New Roman" w:hAnsi="Garamond" w:cstheme="minorHAnsi"/>
          <w:iCs/>
          <w:sz w:val="20"/>
          <w:szCs w:val="20"/>
        </w:rPr>
      </w:pPr>
    </w:p>
    <w:p w14:paraId="0A388FF3" w14:textId="36F71879" w:rsidR="00A663F6" w:rsidRDefault="00A663F6" w:rsidP="00CF3434">
      <w:pPr>
        <w:pStyle w:val="Corpotesto"/>
        <w:rPr>
          <w:rFonts w:ascii="Garamond" w:eastAsia="Times New Roman" w:hAnsi="Garamond" w:cstheme="minorHAnsi"/>
          <w:iCs/>
          <w:sz w:val="20"/>
          <w:szCs w:val="20"/>
        </w:rPr>
      </w:pPr>
    </w:p>
    <w:p w14:paraId="4072A077" w14:textId="0882CC27" w:rsidR="00A663F6" w:rsidRDefault="00A663F6" w:rsidP="00CF3434">
      <w:pPr>
        <w:pStyle w:val="Corpotesto"/>
        <w:rPr>
          <w:rFonts w:ascii="Garamond" w:eastAsia="Times New Roman" w:hAnsi="Garamond" w:cstheme="minorHAnsi"/>
          <w:iCs/>
          <w:sz w:val="20"/>
          <w:szCs w:val="20"/>
        </w:rPr>
      </w:pPr>
    </w:p>
    <w:p w14:paraId="1CDE9C42" w14:textId="231D4A46" w:rsidR="00A663F6" w:rsidRDefault="00A663F6" w:rsidP="00CF3434">
      <w:pPr>
        <w:pStyle w:val="Corpotesto"/>
        <w:rPr>
          <w:rFonts w:ascii="Garamond" w:eastAsia="Times New Roman" w:hAnsi="Garamond" w:cstheme="minorHAnsi"/>
          <w:iCs/>
          <w:sz w:val="20"/>
          <w:szCs w:val="20"/>
        </w:rPr>
      </w:pPr>
    </w:p>
    <w:p w14:paraId="35B71F0B" w14:textId="4D2ECB00" w:rsidR="00A663F6" w:rsidRDefault="00A663F6" w:rsidP="00CF3434">
      <w:pPr>
        <w:pStyle w:val="Corpotesto"/>
        <w:rPr>
          <w:rFonts w:ascii="Garamond" w:eastAsia="Times New Roman" w:hAnsi="Garamond" w:cstheme="minorHAnsi"/>
          <w:iCs/>
          <w:sz w:val="20"/>
          <w:szCs w:val="20"/>
        </w:rPr>
      </w:pPr>
    </w:p>
    <w:p w14:paraId="172EAF52" w14:textId="75089AFA" w:rsidR="00A663F6" w:rsidRDefault="00A663F6" w:rsidP="00CF3434">
      <w:pPr>
        <w:pStyle w:val="Corpotesto"/>
        <w:rPr>
          <w:rFonts w:ascii="Garamond" w:eastAsia="Times New Roman" w:hAnsi="Garamond" w:cstheme="minorHAnsi"/>
          <w:iCs/>
          <w:sz w:val="20"/>
          <w:szCs w:val="20"/>
        </w:rPr>
      </w:pPr>
    </w:p>
    <w:p w14:paraId="662E5FE1" w14:textId="1C212CB5" w:rsidR="00A663F6" w:rsidRDefault="00A663F6" w:rsidP="00CF3434">
      <w:pPr>
        <w:pStyle w:val="Corpotesto"/>
        <w:rPr>
          <w:rFonts w:ascii="Garamond" w:eastAsia="Times New Roman" w:hAnsi="Garamond" w:cstheme="minorHAnsi"/>
          <w:iCs/>
          <w:sz w:val="20"/>
          <w:szCs w:val="20"/>
        </w:rPr>
      </w:pPr>
    </w:p>
    <w:p w14:paraId="3FBCD9CB" w14:textId="4AFC29DF" w:rsidR="00A663F6" w:rsidRDefault="00A663F6" w:rsidP="00CF3434">
      <w:pPr>
        <w:pStyle w:val="Corpotesto"/>
        <w:rPr>
          <w:rFonts w:ascii="Garamond" w:eastAsia="Times New Roman" w:hAnsi="Garamond" w:cstheme="minorHAnsi"/>
          <w:iCs/>
          <w:sz w:val="20"/>
          <w:szCs w:val="20"/>
        </w:rPr>
      </w:pPr>
    </w:p>
    <w:p w14:paraId="46DF23C8" w14:textId="796C8C57" w:rsidR="00A663F6" w:rsidRDefault="00A663F6" w:rsidP="00CF3434">
      <w:pPr>
        <w:pStyle w:val="Corpotesto"/>
        <w:rPr>
          <w:rFonts w:ascii="Garamond" w:eastAsia="Times New Roman" w:hAnsi="Garamond" w:cstheme="minorHAnsi"/>
          <w:iCs/>
          <w:sz w:val="20"/>
          <w:szCs w:val="20"/>
        </w:rPr>
      </w:pPr>
    </w:p>
    <w:p w14:paraId="5450D9E5" w14:textId="3CC3FC6F" w:rsidR="00A663F6" w:rsidRDefault="00A663F6" w:rsidP="00CF3434">
      <w:pPr>
        <w:pStyle w:val="Corpotesto"/>
        <w:rPr>
          <w:rFonts w:ascii="Garamond" w:eastAsia="Times New Roman" w:hAnsi="Garamond" w:cstheme="minorHAnsi"/>
          <w:iCs/>
          <w:sz w:val="20"/>
          <w:szCs w:val="20"/>
        </w:rPr>
      </w:pPr>
    </w:p>
    <w:p w14:paraId="45B80AC9" w14:textId="4082A067" w:rsidR="00A663F6" w:rsidRDefault="00A663F6" w:rsidP="00CF3434">
      <w:pPr>
        <w:pStyle w:val="Corpotesto"/>
        <w:rPr>
          <w:rFonts w:ascii="Garamond" w:eastAsia="Times New Roman" w:hAnsi="Garamond" w:cstheme="minorHAnsi"/>
          <w:iCs/>
          <w:sz w:val="20"/>
          <w:szCs w:val="20"/>
        </w:rPr>
      </w:pPr>
    </w:p>
    <w:p w14:paraId="6E507205" w14:textId="1F332B85" w:rsidR="00A663F6" w:rsidRDefault="00A663F6" w:rsidP="00CF3434">
      <w:pPr>
        <w:pStyle w:val="Corpotesto"/>
        <w:rPr>
          <w:rFonts w:ascii="Garamond" w:eastAsia="Times New Roman" w:hAnsi="Garamond" w:cstheme="minorHAnsi"/>
          <w:iCs/>
          <w:sz w:val="20"/>
          <w:szCs w:val="20"/>
        </w:rPr>
      </w:pPr>
    </w:p>
    <w:p w14:paraId="091950FB" w14:textId="2B44617C" w:rsidR="00A663F6" w:rsidRDefault="00A663F6" w:rsidP="00CF3434">
      <w:pPr>
        <w:pStyle w:val="Corpotesto"/>
        <w:rPr>
          <w:rFonts w:ascii="Garamond" w:eastAsia="Times New Roman" w:hAnsi="Garamond" w:cstheme="minorHAnsi"/>
          <w:iCs/>
          <w:sz w:val="20"/>
          <w:szCs w:val="20"/>
        </w:rPr>
      </w:pPr>
    </w:p>
    <w:p w14:paraId="11AE152E" w14:textId="5E6F3BBC" w:rsidR="002B5BDB" w:rsidRDefault="002B5BDB" w:rsidP="00CF3434">
      <w:pPr>
        <w:pStyle w:val="Corpotesto"/>
        <w:rPr>
          <w:rFonts w:ascii="Garamond" w:eastAsia="Times New Roman" w:hAnsi="Garamond" w:cstheme="minorHAnsi"/>
          <w:iCs/>
          <w:sz w:val="20"/>
          <w:szCs w:val="20"/>
        </w:rPr>
      </w:pPr>
    </w:p>
    <w:p w14:paraId="6C5373B6" w14:textId="588AF3D8" w:rsidR="002B5BDB" w:rsidRDefault="002B5BDB" w:rsidP="00CF3434">
      <w:pPr>
        <w:pStyle w:val="Corpotesto"/>
        <w:rPr>
          <w:rFonts w:ascii="Garamond" w:eastAsia="Times New Roman" w:hAnsi="Garamond" w:cstheme="minorHAnsi"/>
          <w:iCs/>
          <w:sz w:val="20"/>
          <w:szCs w:val="20"/>
        </w:rPr>
      </w:pPr>
    </w:p>
    <w:p w14:paraId="15247364" w14:textId="3286134B" w:rsidR="002B5BDB" w:rsidRDefault="0010345A" w:rsidP="002B5BD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color w:val="FF0000"/>
          <w:sz w:val="22"/>
          <w:szCs w:val="22"/>
        </w:rPr>
      </w:pPr>
      <w:bookmarkStart w:id="0" w:name="_Hlk99031312"/>
      <w:bookmarkStart w:id="1" w:name="_Hlk99034462"/>
      <w:r>
        <w:rPr>
          <w:rFonts w:ascii="Garamond" w:eastAsia="Times New Roman" w:hAnsi="Garamond" w:cstheme="minorHAnsi"/>
          <w:i/>
          <w:color w:val="FF0000"/>
          <w:sz w:val="22"/>
          <w:szCs w:val="22"/>
        </w:rPr>
        <w:t xml:space="preserve"> INDICAZIONI E</w:t>
      </w:r>
      <w:r w:rsidR="00BD1B90">
        <w:rPr>
          <w:rFonts w:ascii="Garamond" w:eastAsia="Times New Roman" w:hAnsi="Garamond" w:cstheme="minorHAnsi"/>
          <w:i/>
          <w:color w:val="FF0000"/>
          <w:sz w:val="22"/>
          <w:szCs w:val="22"/>
        </w:rPr>
        <w:t xml:space="preserve"> </w:t>
      </w:r>
      <w:r w:rsidR="002B5BDB">
        <w:rPr>
          <w:rFonts w:ascii="Garamond" w:eastAsia="Times New Roman" w:hAnsi="Garamond" w:cstheme="minorHAnsi"/>
          <w:i/>
          <w:color w:val="FF0000"/>
          <w:sz w:val="22"/>
          <w:szCs w:val="22"/>
        </w:rPr>
        <w:t xml:space="preserve">PRIORITA’ </w:t>
      </w:r>
      <w:r w:rsidR="005E4221">
        <w:rPr>
          <w:rFonts w:ascii="Garamond" w:eastAsia="Times New Roman" w:hAnsi="Garamond" w:cstheme="minorHAnsi"/>
          <w:i/>
          <w:color w:val="FF0000"/>
          <w:sz w:val="22"/>
          <w:szCs w:val="22"/>
        </w:rPr>
        <w:t>DI INTERVENTO individuate dall’</w:t>
      </w:r>
      <w:r w:rsidR="002B5BDB" w:rsidRPr="009C7B60">
        <w:rPr>
          <w:rFonts w:ascii="Garamond" w:eastAsia="Times New Roman" w:hAnsi="Garamond" w:cstheme="minorHAnsi"/>
          <w:i/>
          <w:color w:val="FF0000"/>
          <w:sz w:val="22"/>
          <w:szCs w:val="22"/>
        </w:rPr>
        <w:t>ATS 7</w:t>
      </w:r>
      <w:r>
        <w:rPr>
          <w:rFonts w:ascii="Garamond" w:eastAsia="Times New Roman" w:hAnsi="Garamond" w:cstheme="minorHAnsi"/>
          <w:i/>
          <w:color w:val="FF0000"/>
          <w:sz w:val="22"/>
          <w:szCs w:val="22"/>
        </w:rPr>
        <w:t xml:space="preserve">, </w:t>
      </w:r>
      <w:r w:rsidRPr="0076481A">
        <w:rPr>
          <w:rFonts w:eastAsia="Times New Roman" w:cs="Times New Roman"/>
        </w:rPr>
        <w:t>sulla base della lettura dei bisogni del territorio</w:t>
      </w:r>
    </w:p>
    <w:p w14:paraId="0D9565F7" w14:textId="75C88AAE" w:rsidR="005E4221" w:rsidRDefault="005E4221" w:rsidP="002B5BD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color w:val="FF0000"/>
          <w:sz w:val="22"/>
          <w:szCs w:val="22"/>
        </w:rPr>
      </w:pPr>
    </w:p>
    <w:p w14:paraId="5613A17F" w14:textId="77777777" w:rsidR="005E4221" w:rsidRPr="00223899" w:rsidRDefault="005E4221" w:rsidP="005E4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color w:val="FF0000"/>
          <w:sz w:val="22"/>
          <w:szCs w:val="22"/>
        </w:rPr>
      </w:pPr>
      <w:r w:rsidRPr="00223899">
        <w:rPr>
          <w:rFonts w:ascii="Garamond" w:eastAsia="Times New Roman" w:hAnsi="Garamond" w:cstheme="minorHAnsi"/>
          <w:i/>
          <w:color w:val="FF0000"/>
          <w:sz w:val="22"/>
          <w:szCs w:val="22"/>
        </w:rPr>
        <w:t xml:space="preserve">- mappatura, raccordo e animazione territoriale, per il rafforzamento della rete e erogazione di servizi di prossimità, in favore di persone in situazione di deprivazione materiale; </w:t>
      </w:r>
    </w:p>
    <w:p w14:paraId="4A275B27" w14:textId="77777777" w:rsidR="005E4221" w:rsidRPr="00223899" w:rsidRDefault="005E4221" w:rsidP="005E4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color w:val="FF0000"/>
          <w:sz w:val="22"/>
          <w:szCs w:val="22"/>
        </w:rPr>
      </w:pPr>
      <w:r w:rsidRPr="00223899">
        <w:rPr>
          <w:rFonts w:ascii="Garamond" w:eastAsia="Times New Roman" w:hAnsi="Garamond" w:cstheme="minorHAnsi"/>
          <w:i/>
          <w:color w:val="FF0000"/>
          <w:sz w:val="22"/>
          <w:szCs w:val="22"/>
        </w:rPr>
        <w:t xml:space="preserve">- presidi territoriali di raccolta e distribuzione di beni essenziali; </w:t>
      </w:r>
    </w:p>
    <w:p w14:paraId="62E0D516" w14:textId="77777777" w:rsidR="005E4221" w:rsidRPr="00223899" w:rsidRDefault="005E4221" w:rsidP="005E4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color w:val="FF0000"/>
          <w:sz w:val="22"/>
          <w:szCs w:val="22"/>
        </w:rPr>
      </w:pPr>
      <w:r w:rsidRPr="00223899">
        <w:rPr>
          <w:rFonts w:ascii="Garamond" w:eastAsia="Times New Roman" w:hAnsi="Garamond" w:cstheme="minorHAnsi"/>
          <w:i/>
          <w:color w:val="FF0000"/>
          <w:sz w:val="22"/>
          <w:szCs w:val="22"/>
        </w:rPr>
        <w:t>- consulenza legale e amministrativa;</w:t>
      </w:r>
    </w:p>
    <w:p w14:paraId="665B98BD" w14:textId="6D8C83F2" w:rsidR="005E4221" w:rsidRDefault="005E4221" w:rsidP="005E4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color w:val="FF0000"/>
          <w:sz w:val="22"/>
          <w:szCs w:val="22"/>
        </w:rPr>
      </w:pPr>
      <w:r w:rsidRPr="00223899">
        <w:rPr>
          <w:rFonts w:ascii="Garamond" w:eastAsia="Times New Roman" w:hAnsi="Garamond" w:cstheme="minorHAnsi"/>
          <w:i/>
          <w:color w:val="FF0000"/>
          <w:sz w:val="22"/>
          <w:szCs w:val="22"/>
        </w:rPr>
        <w:t>- disponibilità di stanze/alloggi per emergenze abitative.</w:t>
      </w:r>
    </w:p>
    <w:p w14:paraId="42AEC370" w14:textId="02C0BBCB" w:rsidR="00C636DC" w:rsidRDefault="00C636DC" w:rsidP="005E4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color w:val="FF0000"/>
          <w:sz w:val="22"/>
          <w:szCs w:val="22"/>
        </w:rPr>
      </w:pPr>
    </w:p>
    <w:p w14:paraId="36F118B6" w14:textId="72285F65" w:rsidR="00C636DC" w:rsidRDefault="00C636DC" w:rsidP="005E4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color w:val="FF0000"/>
          <w:sz w:val="22"/>
          <w:szCs w:val="22"/>
        </w:rPr>
      </w:pPr>
    </w:p>
    <w:p w14:paraId="11E09E67" w14:textId="4D6176D6" w:rsidR="00C636DC" w:rsidRDefault="00C636DC" w:rsidP="005E4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color w:val="FF0000"/>
          <w:sz w:val="22"/>
          <w:szCs w:val="22"/>
        </w:rPr>
      </w:pPr>
    </w:p>
    <w:p w14:paraId="2F18D0B3" w14:textId="7A4656C5" w:rsidR="00C636DC" w:rsidRDefault="00C636DC" w:rsidP="005E4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color w:val="FF0000"/>
          <w:sz w:val="22"/>
          <w:szCs w:val="22"/>
        </w:rPr>
      </w:pPr>
    </w:p>
    <w:p w14:paraId="777BC065" w14:textId="3C0E90FA" w:rsidR="00C636DC" w:rsidRDefault="00C636DC" w:rsidP="005E4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color w:val="FF0000"/>
          <w:sz w:val="22"/>
          <w:szCs w:val="22"/>
        </w:rPr>
      </w:pPr>
    </w:p>
    <w:p w14:paraId="15DC9439" w14:textId="54CF653E" w:rsidR="00C636DC" w:rsidRDefault="00C636DC" w:rsidP="005E4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color w:val="FF0000"/>
          <w:sz w:val="22"/>
          <w:szCs w:val="22"/>
        </w:rPr>
      </w:pPr>
    </w:p>
    <w:p w14:paraId="336BD06B" w14:textId="73F36108" w:rsidR="00C636DC" w:rsidRDefault="00C636DC" w:rsidP="005E4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color w:val="FF0000"/>
          <w:sz w:val="22"/>
          <w:szCs w:val="22"/>
        </w:rPr>
      </w:pPr>
    </w:p>
    <w:p w14:paraId="5ADE6445" w14:textId="005C3601" w:rsidR="00C636DC" w:rsidRDefault="00C636DC" w:rsidP="005E4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color w:val="FF0000"/>
          <w:sz w:val="22"/>
          <w:szCs w:val="22"/>
        </w:rPr>
      </w:pPr>
    </w:p>
    <w:p w14:paraId="6C907D75" w14:textId="265AD120" w:rsidR="00C636DC" w:rsidRDefault="00C636DC" w:rsidP="005E4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color w:val="FF0000"/>
          <w:sz w:val="22"/>
          <w:szCs w:val="22"/>
        </w:rPr>
      </w:pPr>
    </w:p>
    <w:p w14:paraId="051573AC" w14:textId="77777777" w:rsidR="00C636DC" w:rsidRPr="00223899" w:rsidRDefault="00C636DC" w:rsidP="005E4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color w:val="FF0000"/>
          <w:sz w:val="22"/>
          <w:szCs w:val="22"/>
        </w:rPr>
      </w:pPr>
    </w:p>
    <w:bookmarkEnd w:id="0"/>
    <w:p w14:paraId="326B7D19" w14:textId="59D42BAE" w:rsidR="002B5BDB" w:rsidRPr="00223899" w:rsidRDefault="002B5BDB" w:rsidP="002B5BD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color w:val="FF0000"/>
          <w:sz w:val="22"/>
          <w:szCs w:val="22"/>
        </w:rPr>
      </w:pPr>
    </w:p>
    <w:bookmarkEnd w:id="1"/>
    <w:p w14:paraId="42F046E7" w14:textId="3EC47CFB" w:rsidR="002B5BDB" w:rsidRPr="00E72FD1" w:rsidRDefault="002B5BDB" w:rsidP="00CF3434">
      <w:pPr>
        <w:pStyle w:val="Corpotesto"/>
        <w:rPr>
          <w:rFonts w:ascii="Garamond" w:eastAsia="Times New Roman" w:hAnsi="Garamond" w:cstheme="minorHAnsi"/>
          <w:iCs/>
          <w:sz w:val="20"/>
          <w:szCs w:val="20"/>
        </w:rPr>
      </w:pPr>
    </w:p>
    <w:p w14:paraId="675AE74D" w14:textId="6DD5690D" w:rsidR="00E737A3" w:rsidRPr="00096740" w:rsidRDefault="008E517E" w:rsidP="005E4221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  <w:r w:rsidRPr="00096740">
        <w:rPr>
          <w:rFonts w:ascii="Garamond" w:eastAsia="Times New Roman" w:hAnsi="Garamond" w:cstheme="minorHAnsi"/>
          <w:b/>
          <w:i/>
          <w:sz w:val="22"/>
          <w:szCs w:val="22"/>
        </w:rPr>
        <w:br w:type="page"/>
      </w:r>
      <w:bookmarkStart w:id="2" w:name="_Hlk99035431"/>
      <w:r w:rsidR="005E4221">
        <w:rPr>
          <w:rFonts w:ascii="Garamond" w:eastAsia="Times New Roman" w:hAnsi="Garamond" w:cstheme="minorHAnsi"/>
          <w:b/>
          <w:i/>
          <w:sz w:val="22"/>
          <w:szCs w:val="22"/>
        </w:rPr>
        <w:lastRenderedPageBreak/>
        <w:t>Denominazione del Servizio</w:t>
      </w:r>
      <w:bookmarkEnd w:id="2"/>
    </w:p>
    <w:p w14:paraId="25685C60" w14:textId="77777777" w:rsidR="00E737A3" w:rsidRPr="00096740" w:rsidRDefault="00E737A3" w:rsidP="005E4221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2A7AF9A2" w14:textId="77777777" w:rsidR="00E737A3" w:rsidRPr="00096740" w:rsidRDefault="00E737A3" w:rsidP="005E4221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both"/>
        <w:rPr>
          <w:rFonts w:ascii="Garamond" w:eastAsia="Times New Roman" w:hAnsi="Garamond" w:cs="Arial"/>
          <w:i/>
          <w:sz w:val="22"/>
          <w:szCs w:val="22"/>
        </w:rPr>
      </w:pPr>
    </w:p>
    <w:p w14:paraId="1825B3D0" w14:textId="77777777" w:rsidR="00C64519" w:rsidRPr="00096740" w:rsidRDefault="00C64519" w:rsidP="009E5E79">
      <w:pPr>
        <w:rPr>
          <w:rFonts w:ascii="Garamond" w:eastAsia="Times New Roman" w:hAnsi="Garamond" w:cs="Arial"/>
          <w:i/>
          <w:sz w:val="22"/>
          <w:szCs w:val="22"/>
        </w:rPr>
      </w:pPr>
    </w:p>
    <w:p w14:paraId="3BC80BFB" w14:textId="77777777" w:rsidR="005E4221" w:rsidRPr="005E4221" w:rsidRDefault="005E4221" w:rsidP="005E4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b/>
          <w:i/>
          <w:sz w:val="22"/>
          <w:szCs w:val="22"/>
        </w:rPr>
      </w:pPr>
      <w:r w:rsidRPr="005E4221">
        <w:rPr>
          <w:rFonts w:ascii="Garamond" w:eastAsia="Times New Roman" w:hAnsi="Garamond" w:cstheme="minorHAnsi"/>
          <w:b/>
          <w:i/>
          <w:sz w:val="22"/>
          <w:szCs w:val="22"/>
        </w:rPr>
        <w:t>Obiettivi e Descrizione dell’intervento</w:t>
      </w:r>
    </w:p>
    <w:p w14:paraId="04806DB6" w14:textId="77777777" w:rsidR="005E4221" w:rsidRPr="005E4221" w:rsidRDefault="005E4221" w:rsidP="005E4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b/>
          <w:i/>
          <w:sz w:val="22"/>
          <w:szCs w:val="22"/>
        </w:rPr>
      </w:pPr>
    </w:p>
    <w:p w14:paraId="4DFD8435" w14:textId="77777777" w:rsidR="005E4221" w:rsidRPr="005E4221" w:rsidRDefault="005E4221" w:rsidP="005E4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  <w:r w:rsidRPr="005E4221">
        <w:rPr>
          <w:rFonts w:ascii="Garamond" w:eastAsia="Times New Roman" w:hAnsi="Garamond" w:cstheme="minorHAnsi"/>
          <w:i/>
          <w:sz w:val="22"/>
          <w:szCs w:val="22"/>
        </w:rPr>
        <w:t xml:space="preserve">In </w:t>
      </w:r>
      <w:proofErr w:type="spellStart"/>
      <w:r w:rsidRPr="005E4221">
        <w:rPr>
          <w:rFonts w:ascii="Garamond" w:eastAsia="Times New Roman" w:hAnsi="Garamond" w:cstheme="minorHAnsi"/>
          <w:i/>
          <w:sz w:val="22"/>
          <w:szCs w:val="22"/>
        </w:rPr>
        <w:t>max</w:t>
      </w:r>
      <w:proofErr w:type="spellEnd"/>
      <w:r w:rsidRPr="005E4221">
        <w:rPr>
          <w:rFonts w:ascii="Garamond" w:eastAsia="Times New Roman" w:hAnsi="Garamond" w:cstheme="minorHAnsi"/>
          <w:i/>
          <w:sz w:val="22"/>
          <w:szCs w:val="22"/>
        </w:rPr>
        <w:t xml:space="preserve"> 1500 caratteri fornire una breve sintesi dell’intervento, utilizzando la “Nota esplicativa interventi” allegata all’Avviso Pubblico 1/2021 </w:t>
      </w:r>
      <w:proofErr w:type="spellStart"/>
      <w:r w:rsidRPr="005E4221">
        <w:rPr>
          <w:rFonts w:ascii="Garamond" w:eastAsia="Times New Roman" w:hAnsi="Garamond" w:cstheme="minorHAnsi"/>
          <w:i/>
          <w:sz w:val="22"/>
          <w:szCs w:val="22"/>
        </w:rPr>
        <w:t>PrInS</w:t>
      </w:r>
      <w:proofErr w:type="spellEnd"/>
      <w:r w:rsidRPr="005E4221">
        <w:rPr>
          <w:rFonts w:ascii="Garamond" w:eastAsia="Times New Roman" w:hAnsi="Garamond" w:cstheme="minorHAnsi"/>
          <w:i/>
          <w:sz w:val="22"/>
          <w:szCs w:val="22"/>
        </w:rPr>
        <w:t xml:space="preserve"> (</w:t>
      </w:r>
      <w:proofErr w:type="spellStart"/>
      <w:r w:rsidRPr="005E4221">
        <w:rPr>
          <w:rFonts w:ascii="Garamond" w:eastAsia="Times New Roman" w:hAnsi="Garamond" w:cstheme="minorHAnsi"/>
          <w:i/>
          <w:sz w:val="22"/>
          <w:szCs w:val="22"/>
        </w:rPr>
        <w:t>All</w:t>
      </w:r>
      <w:proofErr w:type="spellEnd"/>
      <w:r w:rsidRPr="005E4221">
        <w:rPr>
          <w:rFonts w:ascii="Garamond" w:eastAsia="Times New Roman" w:hAnsi="Garamond" w:cstheme="minorHAnsi"/>
          <w:i/>
          <w:sz w:val="22"/>
          <w:szCs w:val="22"/>
        </w:rPr>
        <w:t>. 2). Nel descrivere l’intervento, si chiede di chiarire come contribuisce a promuovere il superamento degli effetti della crisi nel contesto della pandemia di COVID-19 e delle sue conseguenze sociali.</w:t>
      </w:r>
    </w:p>
    <w:p w14:paraId="11C5BBB9" w14:textId="77777777" w:rsidR="005E4221" w:rsidRPr="005E4221" w:rsidRDefault="005E4221" w:rsidP="005E4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b/>
          <w:i/>
          <w:sz w:val="22"/>
          <w:szCs w:val="22"/>
        </w:rPr>
      </w:pPr>
    </w:p>
    <w:p w14:paraId="69BF7335" w14:textId="77777777" w:rsidR="005E4221" w:rsidRPr="005E4221" w:rsidRDefault="005E4221" w:rsidP="005E4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b/>
          <w:i/>
          <w:sz w:val="22"/>
          <w:szCs w:val="22"/>
        </w:rPr>
      </w:pPr>
    </w:p>
    <w:p w14:paraId="70B3B1A3" w14:textId="77777777" w:rsidR="005E4221" w:rsidRPr="005E4221" w:rsidRDefault="005E4221" w:rsidP="005E4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b/>
          <w:i/>
          <w:sz w:val="22"/>
          <w:szCs w:val="22"/>
        </w:rPr>
      </w:pPr>
    </w:p>
    <w:p w14:paraId="38B29DF2" w14:textId="77777777" w:rsidR="005E4221" w:rsidRPr="005E4221" w:rsidRDefault="005E4221" w:rsidP="005E4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b/>
          <w:i/>
          <w:sz w:val="22"/>
          <w:szCs w:val="22"/>
        </w:rPr>
      </w:pPr>
    </w:p>
    <w:p w14:paraId="37621DC3" w14:textId="77777777" w:rsidR="005E4221" w:rsidRPr="005E4221" w:rsidRDefault="005E4221" w:rsidP="005E4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b/>
          <w:i/>
          <w:sz w:val="22"/>
          <w:szCs w:val="22"/>
        </w:rPr>
      </w:pPr>
    </w:p>
    <w:p w14:paraId="4A1C9B4E" w14:textId="77777777" w:rsidR="005E4221" w:rsidRPr="005E4221" w:rsidRDefault="005E4221" w:rsidP="005E4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b/>
          <w:i/>
          <w:sz w:val="22"/>
          <w:szCs w:val="22"/>
        </w:rPr>
      </w:pPr>
    </w:p>
    <w:p w14:paraId="467ED488" w14:textId="77777777" w:rsidR="005E4221" w:rsidRPr="005E4221" w:rsidRDefault="005E4221" w:rsidP="005E4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b/>
          <w:i/>
          <w:sz w:val="22"/>
          <w:szCs w:val="22"/>
        </w:rPr>
      </w:pPr>
    </w:p>
    <w:p w14:paraId="0AAC2D0B" w14:textId="77777777" w:rsidR="005E4221" w:rsidRPr="005E4221" w:rsidRDefault="005E4221" w:rsidP="005E4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b/>
          <w:i/>
          <w:sz w:val="22"/>
          <w:szCs w:val="22"/>
        </w:rPr>
      </w:pPr>
    </w:p>
    <w:p w14:paraId="7EF0D80A" w14:textId="77777777" w:rsidR="005E4221" w:rsidRDefault="005E4221" w:rsidP="005E4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068CA9CD" w14:textId="3C9D1E6C" w:rsidR="0036057A" w:rsidRDefault="0036057A">
      <w:pPr>
        <w:pStyle w:val="ListParagraph1"/>
        <w:ind w:left="0"/>
        <w:rPr>
          <w:rFonts w:ascii="Garamond" w:hAnsi="Garamond" w:cstheme="minorHAnsi"/>
          <w:b/>
          <w:sz w:val="22"/>
          <w:szCs w:val="22"/>
        </w:rPr>
      </w:pPr>
    </w:p>
    <w:p w14:paraId="72A4D811" w14:textId="39020547" w:rsidR="005E4221" w:rsidRDefault="005E4221">
      <w:pPr>
        <w:pStyle w:val="ListParagraph1"/>
        <w:ind w:left="0"/>
        <w:rPr>
          <w:rFonts w:ascii="Garamond" w:hAnsi="Garamond" w:cstheme="minorHAnsi"/>
          <w:b/>
          <w:sz w:val="22"/>
          <w:szCs w:val="22"/>
        </w:rPr>
      </w:pPr>
    </w:p>
    <w:p w14:paraId="2960A9C3" w14:textId="751CE40E" w:rsidR="005E4221" w:rsidRPr="004E6F33" w:rsidRDefault="005E4221" w:rsidP="005E4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sz w:val="22"/>
          <w:szCs w:val="22"/>
        </w:rPr>
      </w:pPr>
      <w:r>
        <w:rPr>
          <w:rFonts w:ascii="Garamond" w:eastAsia="Times New Roman" w:hAnsi="Garamond" w:cstheme="minorHAnsi"/>
          <w:b/>
          <w:i/>
          <w:sz w:val="22"/>
          <w:szCs w:val="22"/>
        </w:rPr>
        <w:t xml:space="preserve">Target di utenza </w:t>
      </w:r>
      <w:r w:rsidRPr="004E6F33">
        <w:rPr>
          <w:rFonts w:ascii="Garamond" w:eastAsia="Times New Roman" w:hAnsi="Garamond" w:cstheme="minorHAnsi"/>
          <w:i/>
          <w:sz w:val="22"/>
          <w:szCs w:val="22"/>
        </w:rPr>
        <w:t>(</w:t>
      </w:r>
      <w:proofErr w:type="spellStart"/>
      <w:r w:rsidRPr="004E6F33">
        <w:rPr>
          <w:rFonts w:ascii="Garamond" w:eastAsia="Times New Roman" w:hAnsi="Garamond" w:cstheme="minorHAnsi"/>
          <w:i/>
          <w:sz w:val="22"/>
          <w:szCs w:val="22"/>
        </w:rPr>
        <w:t>max</w:t>
      </w:r>
      <w:proofErr w:type="spellEnd"/>
      <w:r w:rsidRPr="004E6F33">
        <w:rPr>
          <w:rFonts w:ascii="Garamond" w:eastAsia="Times New Roman" w:hAnsi="Garamond" w:cstheme="minorHAnsi"/>
          <w:i/>
          <w:sz w:val="22"/>
          <w:szCs w:val="22"/>
        </w:rPr>
        <w:t xml:space="preserve"> 500 caratteri).</w:t>
      </w:r>
      <w:r w:rsidRPr="004E6F33">
        <w:rPr>
          <w:rFonts w:ascii="Garamond" w:hAnsi="Garamond" w:cstheme="minorHAnsi"/>
          <w:sz w:val="22"/>
          <w:szCs w:val="22"/>
        </w:rPr>
        <w:t xml:space="preserve"> </w:t>
      </w:r>
    </w:p>
    <w:p w14:paraId="7C5D647E" w14:textId="77777777" w:rsidR="005E4221" w:rsidRPr="004E6F33" w:rsidRDefault="005E4221" w:rsidP="005E4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sz w:val="22"/>
          <w:szCs w:val="22"/>
        </w:rPr>
      </w:pPr>
    </w:p>
    <w:p w14:paraId="25E540FE" w14:textId="77777777" w:rsidR="005E4221" w:rsidRDefault="005E4221" w:rsidP="005E4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1D914D70" w14:textId="7C9802F8" w:rsidR="005E4221" w:rsidRDefault="005E4221">
      <w:pPr>
        <w:pStyle w:val="ListParagraph1"/>
        <w:ind w:left="0"/>
        <w:rPr>
          <w:rFonts w:ascii="Garamond" w:hAnsi="Garamond" w:cstheme="minorHAnsi"/>
          <w:b/>
          <w:sz w:val="22"/>
          <w:szCs w:val="22"/>
        </w:rPr>
      </w:pPr>
    </w:p>
    <w:p w14:paraId="22CF27A8" w14:textId="529FE165" w:rsidR="005E4221" w:rsidRPr="004E6F33" w:rsidRDefault="005E4221" w:rsidP="005E4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sz w:val="22"/>
          <w:szCs w:val="22"/>
        </w:rPr>
      </w:pPr>
      <w:r>
        <w:rPr>
          <w:rFonts w:ascii="Garamond" w:eastAsia="Times New Roman" w:hAnsi="Garamond" w:cstheme="minorHAnsi"/>
          <w:b/>
          <w:i/>
          <w:sz w:val="22"/>
          <w:szCs w:val="22"/>
        </w:rPr>
        <w:t xml:space="preserve">Funzioni svolte, interventi e servizi erogati </w:t>
      </w:r>
      <w:r w:rsidRPr="004E6F33">
        <w:rPr>
          <w:rFonts w:ascii="Garamond" w:eastAsia="Times New Roman" w:hAnsi="Garamond" w:cstheme="minorHAnsi"/>
          <w:i/>
          <w:sz w:val="22"/>
          <w:szCs w:val="22"/>
        </w:rPr>
        <w:t>(</w:t>
      </w:r>
      <w:proofErr w:type="spellStart"/>
      <w:r w:rsidRPr="004E6F33">
        <w:rPr>
          <w:rFonts w:ascii="Garamond" w:eastAsia="Times New Roman" w:hAnsi="Garamond" w:cstheme="minorHAnsi"/>
          <w:i/>
          <w:sz w:val="22"/>
          <w:szCs w:val="22"/>
        </w:rPr>
        <w:t>max</w:t>
      </w:r>
      <w:proofErr w:type="spellEnd"/>
      <w:r w:rsidRPr="004E6F33">
        <w:rPr>
          <w:rFonts w:ascii="Garamond" w:eastAsia="Times New Roman" w:hAnsi="Garamond" w:cstheme="minorHAnsi"/>
          <w:i/>
          <w:sz w:val="22"/>
          <w:szCs w:val="22"/>
        </w:rPr>
        <w:t xml:space="preserve"> </w:t>
      </w:r>
      <w:r>
        <w:rPr>
          <w:rFonts w:ascii="Garamond" w:eastAsia="Times New Roman" w:hAnsi="Garamond" w:cstheme="minorHAnsi"/>
          <w:i/>
          <w:sz w:val="22"/>
          <w:szCs w:val="22"/>
        </w:rPr>
        <w:t>1</w:t>
      </w:r>
      <w:r w:rsidRPr="004E6F33">
        <w:rPr>
          <w:rFonts w:ascii="Garamond" w:eastAsia="Times New Roman" w:hAnsi="Garamond" w:cstheme="minorHAnsi"/>
          <w:i/>
          <w:sz w:val="22"/>
          <w:szCs w:val="22"/>
        </w:rPr>
        <w:t>500 caratteri).</w:t>
      </w:r>
      <w:r w:rsidRPr="004E6F33">
        <w:rPr>
          <w:rFonts w:ascii="Garamond" w:hAnsi="Garamond" w:cstheme="minorHAnsi"/>
          <w:sz w:val="22"/>
          <w:szCs w:val="22"/>
        </w:rPr>
        <w:t xml:space="preserve"> </w:t>
      </w:r>
    </w:p>
    <w:p w14:paraId="00312835" w14:textId="77777777" w:rsidR="005E4221" w:rsidRPr="004E6F33" w:rsidRDefault="005E4221" w:rsidP="005E4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sz w:val="22"/>
          <w:szCs w:val="22"/>
        </w:rPr>
      </w:pPr>
    </w:p>
    <w:p w14:paraId="78E03A5D" w14:textId="77777777" w:rsidR="005E4221" w:rsidRDefault="005E4221" w:rsidP="005E4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6EB6DCCD" w14:textId="78419649" w:rsidR="005E4221" w:rsidRDefault="005E4221">
      <w:pPr>
        <w:pStyle w:val="ListParagraph1"/>
        <w:ind w:left="0"/>
        <w:rPr>
          <w:rFonts w:ascii="Garamond" w:hAnsi="Garamond" w:cstheme="minorHAnsi"/>
          <w:b/>
          <w:sz w:val="22"/>
          <w:szCs w:val="22"/>
        </w:rPr>
      </w:pPr>
    </w:p>
    <w:p w14:paraId="205DC390" w14:textId="2630185C" w:rsidR="005E4221" w:rsidRPr="004E6F33" w:rsidRDefault="005E4221" w:rsidP="005E4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sz w:val="22"/>
          <w:szCs w:val="22"/>
        </w:rPr>
      </w:pPr>
      <w:r>
        <w:rPr>
          <w:rFonts w:ascii="Garamond" w:eastAsia="Times New Roman" w:hAnsi="Garamond" w:cstheme="minorHAnsi"/>
          <w:b/>
          <w:i/>
          <w:sz w:val="22"/>
          <w:szCs w:val="22"/>
        </w:rPr>
        <w:t xml:space="preserve">Modalità di accesso </w:t>
      </w:r>
      <w:r w:rsidRPr="004E6F33">
        <w:rPr>
          <w:rFonts w:ascii="Garamond" w:eastAsia="Times New Roman" w:hAnsi="Garamond" w:cstheme="minorHAnsi"/>
          <w:i/>
          <w:sz w:val="22"/>
          <w:szCs w:val="22"/>
        </w:rPr>
        <w:t>(</w:t>
      </w:r>
      <w:proofErr w:type="spellStart"/>
      <w:r w:rsidRPr="004E6F33">
        <w:rPr>
          <w:rFonts w:ascii="Garamond" w:eastAsia="Times New Roman" w:hAnsi="Garamond" w:cstheme="minorHAnsi"/>
          <w:i/>
          <w:sz w:val="22"/>
          <w:szCs w:val="22"/>
        </w:rPr>
        <w:t>max</w:t>
      </w:r>
      <w:proofErr w:type="spellEnd"/>
      <w:r w:rsidRPr="004E6F33">
        <w:rPr>
          <w:rFonts w:ascii="Garamond" w:eastAsia="Times New Roman" w:hAnsi="Garamond" w:cstheme="minorHAnsi"/>
          <w:i/>
          <w:sz w:val="22"/>
          <w:szCs w:val="22"/>
        </w:rPr>
        <w:t xml:space="preserve"> 500 caratteri).</w:t>
      </w:r>
      <w:r w:rsidRPr="004E6F33">
        <w:rPr>
          <w:rFonts w:ascii="Garamond" w:hAnsi="Garamond" w:cstheme="minorHAnsi"/>
          <w:sz w:val="22"/>
          <w:szCs w:val="22"/>
        </w:rPr>
        <w:t xml:space="preserve"> </w:t>
      </w:r>
    </w:p>
    <w:p w14:paraId="48243D49" w14:textId="77777777" w:rsidR="005E4221" w:rsidRPr="004E6F33" w:rsidRDefault="005E4221" w:rsidP="005E4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sz w:val="22"/>
          <w:szCs w:val="22"/>
        </w:rPr>
      </w:pPr>
    </w:p>
    <w:p w14:paraId="314FE86C" w14:textId="77777777" w:rsidR="005E4221" w:rsidRDefault="005E4221" w:rsidP="005E4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072F6B6E" w14:textId="413906A5" w:rsidR="005E4221" w:rsidRDefault="005E4221">
      <w:pPr>
        <w:pStyle w:val="ListParagraph1"/>
        <w:ind w:left="0"/>
        <w:rPr>
          <w:rFonts w:ascii="Garamond" w:hAnsi="Garamond" w:cstheme="minorHAnsi"/>
          <w:b/>
          <w:sz w:val="22"/>
          <w:szCs w:val="22"/>
        </w:rPr>
      </w:pPr>
    </w:p>
    <w:p w14:paraId="3CC73899" w14:textId="7A0BE7E3" w:rsidR="005E4221" w:rsidRPr="004E6F33" w:rsidRDefault="005E4221" w:rsidP="005E4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sz w:val="22"/>
          <w:szCs w:val="22"/>
        </w:rPr>
      </w:pPr>
      <w:r>
        <w:rPr>
          <w:rFonts w:ascii="Garamond" w:eastAsia="Times New Roman" w:hAnsi="Garamond" w:cstheme="minorHAnsi"/>
          <w:b/>
          <w:i/>
          <w:sz w:val="22"/>
          <w:szCs w:val="22"/>
        </w:rPr>
        <w:t xml:space="preserve">Figure professionale impiegate </w:t>
      </w:r>
      <w:r w:rsidRPr="004E6F33">
        <w:rPr>
          <w:rFonts w:ascii="Garamond" w:eastAsia="Times New Roman" w:hAnsi="Garamond" w:cstheme="minorHAnsi"/>
          <w:i/>
          <w:sz w:val="22"/>
          <w:szCs w:val="22"/>
        </w:rPr>
        <w:t>(</w:t>
      </w:r>
      <w:proofErr w:type="spellStart"/>
      <w:r w:rsidRPr="004E6F33">
        <w:rPr>
          <w:rFonts w:ascii="Garamond" w:eastAsia="Times New Roman" w:hAnsi="Garamond" w:cstheme="minorHAnsi"/>
          <w:i/>
          <w:sz w:val="22"/>
          <w:szCs w:val="22"/>
        </w:rPr>
        <w:t>max</w:t>
      </w:r>
      <w:proofErr w:type="spellEnd"/>
      <w:r w:rsidRPr="004E6F33">
        <w:rPr>
          <w:rFonts w:ascii="Garamond" w:eastAsia="Times New Roman" w:hAnsi="Garamond" w:cstheme="minorHAnsi"/>
          <w:i/>
          <w:sz w:val="22"/>
          <w:szCs w:val="22"/>
        </w:rPr>
        <w:t xml:space="preserve"> 500 caratteri).</w:t>
      </w:r>
      <w:r w:rsidRPr="004E6F33">
        <w:rPr>
          <w:rFonts w:ascii="Garamond" w:hAnsi="Garamond" w:cstheme="minorHAnsi"/>
          <w:sz w:val="22"/>
          <w:szCs w:val="22"/>
        </w:rPr>
        <w:t xml:space="preserve"> </w:t>
      </w:r>
    </w:p>
    <w:p w14:paraId="41D32A10" w14:textId="77777777" w:rsidR="005E4221" w:rsidRPr="004E6F33" w:rsidRDefault="005E4221" w:rsidP="005E4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sz w:val="22"/>
          <w:szCs w:val="22"/>
        </w:rPr>
      </w:pPr>
    </w:p>
    <w:p w14:paraId="5D01718A" w14:textId="77777777" w:rsidR="005E4221" w:rsidRDefault="005E4221" w:rsidP="005E4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43C0BDCF" w14:textId="1E234768" w:rsidR="005E4221" w:rsidRDefault="005E4221">
      <w:pPr>
        <w:pStyle w:val="ListParagraph1"/>
        <w:ind w:left="0"/>
        <w:rPr>
          <w:rFonts w:ascii="Garamond" w:hAnsi="Garamond" w:cstheme="minorHAnsi"/>
          <w:b/>
          <w:sz w:val="22"/>
          <w:szCs w:val="22"/>
        </w:rPr>
      </w:pPr>
    </w:p>
    <w:p w14:paraId="407DF042" w14:textId="773E4CB1" w:rsidR="005E4221" w:rsidRPr="004E6F33" w:rsidRDefault="005E4221" w:rsidP="005E4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sz w:val="22"/>
          <w:szCs w:val="22"/>
        </w:rPr>
      </w:pPr>
      <w:r>
        <w:rPr>
          <w:rFonts w:ascii="Garamond" w:eastAsia="Times New Roman" w:hAnsi="Garamond" w:cstheme="minorHAnsi"/>
          <w:b/>
          <w:i/>
          <w:sz w:val="22"/>
          <w:szCs w:val="22"/>
        </w:rPr>
        <w:t xml:space="preserve">Integrazione con altri servizi / soggetti del territorio </w:t>
      </w:r>
      <w:r w:rsidRPr="004E6F33">
        <w:rPr>
          <w:rFonts w:ascii="Garamond" w:eastAsia="Times New Roman" w:hAnsi="Garamond" w:cstheme="minorHAnsi"/>
          <w:i/>
          <w:sz w:val="22"/>
          <w:szCs w:val="22"/>
        </w:rPr>
        <w:t>(</w:t>
      </w:r>
      <w:proofErr w:type="spellStart"/>
      <w:r w:rsidRPr="004E6F33">
        <w:rPr>
          <w:rFonts w:ascii="Garamond" w:eastAsia="Times New Roman" w:hAnsi="Garamond" w:cstheme="minorHAnsi"/>
          <w:i/>
          <w:sz w:val="22"/>
          <w:szCs w:val="22"/>
        </w:rPr>
        <w:t>max</w:t>
      </w:r>
      <w:proofErr w:type="spellEnd"/>
      <w:r w:rsidRPr="004E6F33">
        <w:rPr>
          <w:rFonts w:ascii="Garamond" w:eastAsia="Times New Roman" w:hAnsi="Garamond" w:cstheme="minorHAnsi"/>
          <w:i/>
          <w:sz w:val="22"/>
          <w:szCs w:val="22"/>
        </w:rPr>
        <w:t xml:space="preserve"> 500 caratteri).</w:t>
      </w:r>
      <w:r w:rsidRPr="004E6F33">
        <w:rPr>
          <w:rFonts w:ascii="Garamond" w:hAnsi="Garamond" w:cstheme="minorHAnsi"/>
          <w:sz w:val="22"/>
          <w:szCs w:val="22"/>
        </w:rPr>
        <w:t xml:space="preserve"> </w:t>
      </w:r>
    </w:p>
    <w:p w14:paraId="3A76FC34" w14:textId="77777777" w:rsidR="005E4221" w:rsidRPr="004E6F33" w:rsidRDefault="005E4221" w:rsidP="005E4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sz w:val="22"/>
          <w:szCs w:val="22"/>
        </w:rPr>
      </w:pPr>
    </w:p>
    <w:p w14:paraId="01B623C5" w14:textId="77777777" w:rsidR="005E4221" w:rsidRDefault="005E4221" w:rsidP="005E4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4A772D48" w14:textId="2C1126C7" w:rsidR="005E4221" w:rsidRDefault="005E4221">
      <w:pPr>
        <w:pStyle w:val="ListParagraph1"/>
        <w:ind w:left="0"/>
        <w:rPr>
          <w:rFonts w:ascii="Garamond" w:hAnsi="Garamond" w:cstheme="minorHAnsi"/>
          <w:b/>
          <w:sz w:val="22"/>
          <w:szCs w:val="22"/>
        </w:rPr>
      </w:pPr>
    </w:p>
    <w:p w14:paraId="21A3550D" w14:textId="00D3EFF2" w:rsidR="005E4221" w:rsidRPr="004E6F33" w:rsidRDefault="0010345A" w:rsidP="005E4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b/>
          <w:color w:val="000000"/>
          <w:sz w:val="22"/>
          <w:szCs w:val="22"/>
        </w:rPr>
        <w:t>Indicazioni sulle modalità attuative</w:t>
      </w:r>
      <w:r w:rsidR="005E4221">
        <w:rPr>
          <w:rFonts w:ascii="Garamond" w:eastAsia="Times New Roman" w:hAnsi="Garamond" w:cstheme="minorHAnsi"/>
          <w:b/>
          <w:i/>
          <w:sz w:val="22"/>
          <w:szCs w:val="22"/>
        </w:rPr>
        <w:t xml:space="preserve"> </w:t>
      </w:r>
      <w:r w:rsidR="005E4221" w:rsidRPr="004E6F33">
        <w:rPr>
          <w:rFonts w:ascii="Garamond" w:eastAsia="Times New Roman" w:hAnsi="Garamond" w:cstheme="minorHAnsi"/>
          <w:i/>
          <w:sz w:val="22"/>
          <w:szCs w:val="22"/>
        </w:rPr>
        <w:t>(</w:t>
      </w:r>
      <w:proofErr w:type="spellStart"/>
      <w:r w:rsidR="005E4221" w:rsidRPr="004E6F33">
        <w:rPr>
          <w:rFonts w:ascii="Garamond" w:eastAsia="Times New Roman" w:hAnsi="Garamond" w:cstheme="minorHAnsi"/>
          <w:i/>
          <w:sz w:val="22"/>
          <w:szCs w:val="22"/>
        </w:rPr>
        <w:t>max</w:t>
      </w:r>
      <w:proofErr w:type="spellEnd"/>
      <w:r w:rsidR="005E4221" w:rsidRPr="004E6F33">
        <w:rPr>
          <w:rFonts w:ascii="Garamond" w:eastAsia="Times New Roman" w:hAnsi="Garamond" w:cstheme="minorHAnsi"/>
          <w:i/>
          <w:sz w:val="22"/>
          <w:szCs w:val="22"/>
        </w:rPr>
        <w:t xml:space="preserve"> </w:t>
      </w:r>
      <w:r>
        <w:rPr>
          <w:rFonts w:ascii="Garamond" w:eastAsia="Times New Roman" w:hAnsi="Garamond" w:cstheme="minorHAnsi"/>
          <w:i/>
          <w:sz w:val="22"/>
          <w:szCs w:val="22"/>
        </w:rPr>
        <w:t>10</w:t>
      </w:r>
      <w:r w:rsidR="005E4221" w:rsidRPr="004E6F33">
        <w:rPr>
          <w:rFonts w:ascii="Garamond" w:eastAsia="Times New Roman" w:hAnsi="Garamond" w:cstheme="minorHAnsi"/>
          <w:i/>
          <w:sz w:val="22"/>
          <w:szCs w:val="22"/>
        </w:rPr>
        <w:t>00 caratteri).</w:t>
      </w:r>
      <w:r w:rsidR="005E4221" w:rsidRPr="004E6F33">
        <w:rPr>
          <w:rFonts w:ascii="Garamond" w:hAnsi="Garamond" w:cstheme="minorHAnsi"/>
          <w:sz w:val="22"/>
          <w:szCs w:val="22"/>
        </w:rPr>
        <w:t xml:space="preserve"> </w:t>
      </w:r>
    </w:p>
    <w:p w14:paraId="1202881A" w14:textId="77777777" w:rsidR="005E4221" w:rsidRPr="004E6F33" w:rsidRDefault="005E4221" w:rsidP="005E4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sz w:val="22"/>
          <w:szCs w:val="22"/>
        </w:rPr>
      </w:pPr>
    </w:p>
    <w:p w14:paraId="062BFFA7" w14:textId="77777777" w:rsidR="005E4221" w:rsidRDefault="005E4221" w:rsidP="005E42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eastAsia="Times New Roman" w:hAnsi="Garamond" w:cstheme="minorHAnsi"/>
          <w:i/>
          <w:sz w:val="22"/>
          <w:szCs w:val="22"/>
        </w:rPr>
      </w:pPr>
    </w:p>
    <w:p w14:paraId="2909592A" w14:textId="77777777" w:rsidR="005E4221" w:rsidRDefault="005E4221">
      <w:pPr>
        <w:pStyle w:val="ListParagraph1"/>
        <w:ind w:left="0"/>
        <w:rPr>
          <w:rFonts w:ascii="Garamond" w:hAnsi="Garamond" w:cstheme="minorHAnsi"/>
          <w:b/>
          <w:sz w:val="22"/>
          <w:szCs w:val="22"/>
        </w:rPr>
      </w:pPr>
    </w:p>
    <w:p w14:paraId="1A4A0DCC" w14:textId="77777777" w:rsidR="0081741F" w:rsidRPr="003852AF" w:rsidRDefault="0081741F" w:rsidP="0081741F">
      <w:pPr>
        <w:pStyle w:val="Corpodeltesto21"/>
        <w:widowControl w:val="0"/>
        <w:spacing w:before="40" w:line="240" w:lineRule="auto"/>
      </w:pPr>
      <w:proofErr w:type="gramStart"/>
      <w:r w:rsidRPr="003852AF">
        <w:t>Data,</w:t>
      </w:r>
      <w:r>
        <w:t>…</w:t>
      </w:r>
      <w:proofErr w:type="gramEnd"/>
      <w:r>
        <w:t>……………..</w:t>
      </w:r>
    </w:p>
    <w:p w14:paraId="26000BED" w14:textId="77777777" w:rsidR="0081741F" w:rsidRPr="003852AF" w:rsidRDefault="0081741F" w:rsidP="0081741F">
      <w:pPr>
        <w:pStyle w:val="Corpodeltesto21"/>
        <w:widowControl w:val="0"/>
        <w:spacing w:before="40" w:line="240" w:lineRule="auto"/>
        <w:rPr>
          <w:bCs/>
        </w:rPr>
      </w:pPr>
      <w:r w:rsidRPr="003852AF">
        <w:rPr>
          <w:bCs/>
        </w:rPr>
        <w:tab/>
      </w:r>
      <w:r w:rsidRPr="003852AF">
        <w:rPr>
          <w:bCs/>
        </w:rPr>
        <w:tab/>
      </w:r>
      <w:r w:rsidRPr="003852AF">
        <w:rPr>
          <w:bCs/>
        </w:rPr>
        <w:tab/>
      </w:r>
      <w:r w:rsidRPr="003852AF">
        <w:rPr>
          <w:bCs/>
        </w:rPr>
        <w:tab/>
      </w:r>
      <w:r w:rsidRPr="003852AF">
        <w:rPr>
          <w:bCs/>
        </w:rPr>
        <w:tab/>
      </w:r>
      <w:r w:rsidRPr="003852AF">
        <w:rPr>
          <w:bCs/>
        </w:rPr>
        <w:tab/>
      </w:r>
      <w:r w:rsidRPr="003852AF">
        <w:rPr>
          <w:bCs/>
        </w:rPr>
        <w:tab/>
      </w:r>
      <w:r w:rsidRPr="003852AF">
        <w:rPr>
          <w:bCs/>
        </w:rPr>
        <w:tab/>
      </w:r>
      <w:r w:rsidRPr="003852AF">
        <w:rPr>
          <w:bCs/>
        </w:rPr>
        <w:tab/>
      </w:r>
      <w:r w:rsidRPr="003852AF">
        <w:rPr>
          <w:bCs/>
        </w:rPr>
        <w:tab/>
        <w:t>FIRMA/E</w:t>
      </w:r>
    </w:p>
    <w:p w14:paraId="6AD63B24" w14:textId="77777777" w:rsidR="0081741F" w:rsidRPr="003852AF" w:rsidRDefault="0081741F" w:rsidP="0081741F">
      <w:pPr>
        <w:pStyle w:val="Corpodeltesto21"/>
        <w:widowControl w:val="0"/>
        <w:spacing w:before="40" w:line="240" w:lineRule="auto"/>
      </w:pPr>
    </w:p>
    <w:p w14:paraId="37A7CF30" w14:textId="77777777" w:rsidR="0081741F" w:rsidRPr="003852AF" w:rsidRDefault="0081741F" w:rsidP="0081741F">
      <w:pPr>
        <w:pStyle w:val="Corpodeltesto21"/>
        <w:widowControl w:val="0"/>
        <w:spacing w:before="40" w:line="240" w:lineRule="auto"/>
        <w:rPr>
          <w:bCs/>
          <w:u w:val="single"/>
        </w:rPr>
      </w:pPr>
    </w:p>
    <w:p w14:paraId="3BC428B3" w14:textId="77777777" w:rsidR="0081741F" w:rsidRPr="003852AF" w:rsidRDefault="0081741F" w:rsidP="0081741F">
      <w:pPr>
        <w:pStyle w:val="Corpodeltesto21"/>
        <w:widowControl w:val="0"/>
        <w:spacing w:before="40" w:line="240" w:lineRule="auto"/>
        <w:rPr>
          <w:bCs/>
          <w:u w:val="single"/>
        </w:rPr>
      </w:pPr>
    </w:p>
    <w:p w14:paraId="4454B0AA" w14:textId="067D6BA6" w:rsidR="0081741F" w:rsidRPr="003852AF" w:rsidRDefault="0081741F" w:rsidP="0081741F">
      <w:pPr>
        <w:pStyle w:val="Corpodeltesto21"/>
        <w:widowControl w:val="0"/>
        <w:spacing w:before="40" w:line="240" w:lineRule="auto"/>
      </w:pPr>
      <w:r w:rsidRPr="003852AF">
        <w:t>In caso di RTI/ATS/partenariato l</w:t>
      </w:r>
      <w:r w:rsidR="00B857C8">
        <w:t>a proposta progettuale</w:t>
      </w:r>
      <w:r w:rsidRPr="003852AF">
        <w:t xml:space="preserve"> è </w:t>
      </w:r>
      <w:bookmarkStart w:id="3" w:name="_GoBack"/>
      <w:bookmarkEnd w:id="3"/>
      <w:r w:rsidRPr="003852AF">
        <w:t>sottoscritta da tutti i partner.</w:t>
      </w:r>
    </w:p>
    <w:p w14:paraId="000A4D57" w14:textId="77777777" w:rsidR="0081741F" w:rsidRPr="003852AF" w:rsidRDefault="0081741F" w:rsidP="0081741F">
      <w:pPr>
        <w:jc w:val="both"/>
        <w:rPr>
          <w:rFonts w:eastAsia="Calibri" w:cs="Times New Roman"/>
        </w:rPr>
      </w:pPr>
    </w:p>
    <w:p w14:paraId="7E64562C" w14:textId="069FECBC" w:rsidR="005E4221" w:rsidRPr="0081741F" w:rsidRDefault="005E4221" w:rsidP="0081741F">
      <w:pPr>
        <w:rPr>
          <w:rFonts w:ascii="Garamond" w:hAnsi="Garamond" w:cstheme="minorHAnsi"/>
          <w:sz w:val="32"/>
          <w:szCs w:val="32"/>
        </w:rPr>
      </w:pPr>
    </w:p>
    <w:sectPr w:rsidR="005E4221" w:rsidRPr="0081741F" w:rsidSect="00D21566">
      <w:headerReference w:type="default" r:id="rId11"/>
      <w:footerReference w:type="default" r:id="rId12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1C2CD" w14:textId="77777777" w:rsidR="001C2A38" w:rsidRDefault="001C2A38">
      <w:r>
        <w:separator/>
      </w:r>
    </w:p>
  </w:endnote>
  <w:endnote w:type="continuationSeparator" w:id="0">
    <w:p w14:paraId="1AF93E57" w14:textId="77777777" w:rsidR="001C2A38" w:rsidRDefault="001C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DD6CE" w14:textId="712F94EA" w:rsidR="0036057A" w:rsidRDefault="008E517E">
    <w:pPr>
      <w:pStyle w:val="Pidipagin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E4591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7D9678EB" w14:textId="77777777" w:rsidR="0036057A" w:rsidRDefault="003605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1100A" w14:textId="77777777" w:rsidR="001C2A38" w:rsidRDefault="001C2A38">
      <w:r>
        <w:separator/>
      </w:r>
    </w:p>
  </w:footnote>
  <w:footnote w:type="continuationSeparator" w:id="0">
    <w:p w14:paraId="61842453" w14:textId="77777777" w:rsidR="001C2A38" w:rsidRDefault="001C2A38">
      <w:r>
        <w:continuationSeparator/>
      </w:r>
    </w:p>
  </w:footnote>
  <w:footnote w:id="1">
    <w:p w14:paraId="374EAAE1" w14:textId="66BF3881" w:rsidR="00D62047" w:rsidRDefault="00D62047" w:rsidP="00D253FA">
      <w:pPr>
        <w:pStyle w:val="Testonotaapidipagina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676"/>
      <w:gridCol w:w="2340"/>
    </w:tblGrid>
    <w:tr w:rsidR="00E510D4" w14:paraId="782518BE" w14:textId="77777777" w:rsidTr="0088172D">
      <w:trPr>
        <w:trHeight w:val="986"/>
        <w:jc w:val="center"/>
      </w:trPr>
      <w:tc>
        <w:tcPr>
          <w:tcW w:w="86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FD458C9" w14:textId="77777777" w:rsidR="00E510D4" w:rsidRDefault="00E510D4" w:rsidP="00E510D4">
          <w:pPr>
            <w:pStyle w:val="Intestazione"/>
            <w:jc w:val="center"/>
          </w:pPr>
          <w:r>
            <w:rPr>
              <w:noProof/>
              <w:lang w:eastAsia="it-IT" w:bidi="ar-SA"/>
            </w:rPr>
            <w:drawing>
              <wp:inline distT="0" distB="0" distL="0" distR="0" wp14:anchorId="423325D6" wp14:editId="3F3F637A">
                <wp:extent cx="5372100" cy="49530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05F03E5" w14:textId="77777777" w:rsidR="00E510D4" w:rsidRDefault="00E510D4" w:rsidP="00E510D4">
          <w:pPr>
            <w:pStyle w:val="Intestazione"/>
            <w:jc w:val="center"/>
          </w:pPr>
          <w:r>
            <w:rPr>
              <w:noProof/>
              <w:lang w:eastAsia="it-IT" w:bidi="ar-SA"/>
            </w:rPr>
            <w:drawing>
              <wp:inline distT="0" distB="0" distL="0" distR="0" wp14:anchorId="7DD805E6" wp14:editId="63674CCD">
                <wp:extent cx="971550" cy="609600"/>
                <wp:effectExtent l="0" t="0" r="0" b="0"/>
                <wp:docPr id="5" name="Immagine 5" descr="LOGO_AMBIT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AMBIT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7893F0" w14:textId="3F7A9CCB" w:rsidR="0036057A" w:rsidRDefault="0036057A" w:rsidP="009721A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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CEC7622"/>
    <w:multiLevelType w:val="hybridMultilevel"/>
    <w:tmpl w:val="87B0D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5774E"/>
    <w:multiLevelType w:val="hybridMultilevel"/>
    <w:tmpl w:val="A0CAEB4C"/>
    <w:lvl w:ilvl="0" w:tplc="4B5EC9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0510A"/>
    <w:multiLevelType w:val="multi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72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72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2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21450FD6"/>
    <w:multiLevelType w:val="multilevel"/>
    <w:tmpl w:val="0ECE5EAC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22874E7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293F1699"/>
    <w:multiLevelType w:val="hybridMultilevel"/>
    <w:tmpl w:val="C75EDC66"/>
    <w:lvl w:ilvl="0" w:tplc="F3BE648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218AD"/>
    <w:multiLevelType w:val="hybridMultilevel"/>
    <w:tmpl w:val="1A3005D0"/>
    <w:lvl w:ilvl="0" w:tplc="4EAA28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35098"/>
    <w:multiLevelType w:val="multilevel"/>
    <w:tmpl w:val="17E614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D4D2AC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060043"/>
    <w:multiLevelType w:val="hybridMultilevel"/>
    <w:tmpl w:val="744A9B1A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37D80747"/>
    <w:multiLevelType w:val="multilevel"/>
    <w:tmpl w:val="057A8A1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6368D"/>
    <w:multiLevelType w:val="hybridMultilevel"/>
    <w:tmpl w:val="F942EA34"/>
    <w:lvl w:ilvl="0" w:tplc="286E4C78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F4977"/>
    <w:multiLevelType w:val="hybridMultilevel"/>
    <w:tmpl w:val="3A74D3B2"/>
    <w:lvl w:ilvl="0" w:tplc="04100017">
      <w:start w:val="1"/>
      <w:numFmt w:val="lowerLetter"/>
      <w:lvlText w:val="%1)"/>
      <w:lvlJc w:val="left"/>
      <w:pPr>
        <w:ind w:left="1648" w:hanging="360"/>
      </w:pPr>
    </w:lvl>
    <w:lvl w:ilvl="1" w:tplc="04100019" w:tentative="1">
      <w:start w:val="1"/>
      <w:numFmt w:val="lowerLetter"/>
      <w:lvlText w:val="%2."/>
      <w:lvlJc w:val="left"/>
      <w:pPr>
        <w:ind w:left="2368" w:hanging="360"/>
      </w:pPr>
    </w:lvl>
    <w:lvl w:ilvl="2" w:tplc="0410001B" w:tentative="1">
      <w:start w:val="1"/>
      <w:numFmt w:val="lowerRoman"/>
      <w:lvlText w:val="%3."/>
      <w:lvlJc w:val="right"/>
      <w:pPr>
        <w:ind w:left="3088" w:hanging="180"/>
      </w:pPr>
    </w:lvl>
    <w:lvl w:ilvl="3" w:tplc="0410000F" w:tentative="1">
      <w:start w:val="1"/>
      <w:numFmt w:val="decimal"/>
      <w:lvlText w:val="%4."/>
      <w:lvlJc w:val="left"/>
      <w:pPr>
        <w:ind w:left="3808" w:hanging="360"/>
      </w:pPr>
    </w:lvl>
    <w:lvl w:ilvl="4" w:tplc="04100019" w:tentative="1">
      <w:start w:val="1"/>
      <w:numFmt w:val="lowerLetter"/>
      <w:lvlText w:val="%5."/>
      <w:lvlJc w:val="left"/>
      <w:pPr>
        <w:ind w:left="4528" w:hanging="360"/>
      </w:pPr>
    </w:lvl>
    <w:lvl w:ilvl="5" w:tplc="0410001B" w:tentative="1">
      <w:start w:val="1"/>
      <w:numFmt w:val="lowerRoman"/>
      <w:lvlText w:val="%6."/>
      <w:lvlJc w:val="right"/>
      <w:pPr>
        <w:ind w:left="5248" w:hanging="180"/>
      </w:pPr>
    </w:lvl>
    <w:lvl w:ilvl="6" w:tplc="0410000F" w:tentative="1">
      <w:start w:val="1"/>
      <w:numFmt w:val="decimal"/>
      <w:lvlText w:val="%7."/>
      <w:lvlJc w:val="left"/>
      <w:pPr>
        <w:ind w:left="5968" w:hanging="360"/>
      </w:pPr>
    </w:lvl>
    <w:lvl w:ilvl="7" w:tplc="04100019" w:tentative="1">
      <w:start w:val="1"/>
      <w:numFmt w:val="lowerLetter"/>
      <w:lvlText w:val="%8."/>
      <w:lvlJc w:val="left"/>
      <w:pPr>
        <w:ind w:left="6688" w:hanging="360"/>
      </w:pPr>
    </w:lvl>
    <w:lvl w:ilvl="8" w:tplc="0410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 w15:restartNumberingAfterBreak="0">
    <w:nsid w:val="470267F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EB07F37"/>
    <w:multiLevelType w:val="multilevel"/>
    <w:tmpl w:val="69545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155AC9"/>
    <w:multiLevelType w:val="hybridMultilevel"/>
    <w:tmpl w:val="2B7EFE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B7117"/>
    <w:multiLevelType w:val="multilevel"/>
    <w:tmpl w:val="02B2DE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6AD4944"/>
    <w:multiLevelType w:val="hybridMultilevel"/>
    <w:tmpl w:val="DD1E5188"/>
    <w:lvl w:ilvl="0" w:tplc="0410000F">
      <w:start w:val="1"/>
      <w:numFmt w:val="decimal"/>
      <w:lvlText w:val="%1."/>
      <w:lvlJc w:val="left"/>
      <w:pPr>
        <w:ind w:left="141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31" w:hanging="360"/>
      </w:pPr>
    </w:lvl>
    <w:lvl w:ilvl="2" w:tplc="0410001B" w:tentative="1">
      <w:start w:val="1"/>
      <w:numFmt w:val="lowerRoman"/>
      <w:lvlText w:val="%3."/>
      <w:lvlJc w:val="right"/>
      <w:pPr>
        <w:ind w:left="15551" w:hanging="180"/>
      </w:pPr>
    </w:lvl>
    <w:lvl w:ilvl="3" w:tplc="0410000F" w:tentative="1">
      <w:start w:val="1"/>
      <w:numFmt w:val="decimal"/>
      <w:lvlText w:val="%4."/>
      <w:lvlJc w:val="left"/>
      <w:pPr>
        <w:ind w:left="16271" w:hanging="360"/>
      </w:pPr>
    </w:lvl>
    <w:lvl w:ilvl="4" w:tplc="04100019" w:tentative="1">
      <w:start w:val="1"/>
      <w:numFmt w:val="lowerLetter"/>
      <w:lvlText w:val="%5."/>
      <w:lvlJc w:val="left"/>
      <w:pPr>
        <w:ind w:left="16991" w:hanging="360"/>
      </w:pPr>
    </w:lvl>
    <w:lvl w:ilvl="5" w:tplc="0410001B" w:tentative="1">
      <w:start w:val="1"/>
      <w:numFmt w:val="lowerRoman"/>
      <w:lvlText w:val="%6."/>
      <w:lvlJc w:val="right"/>
      <w:pPr>
        <w:ind w:left="17711" w:hanging="180"/>
      </w:pPr>
    </w:lvl>
    <w:lvl w:ilvl="6" w:tplc="0410000F" w:tentative="1">
      <w:start w:val="1"/>
      <w:numFmt w:val="decimal"/>
      <w:lvlText w:val="%7."/>
      <w:lvlJc w:val="left"/>
      <w:pPr>
        <w:ind w:left="18431" w:hanging="360"/>
      </w:pPr>
    </w:lvl>
    <w:lvl w:ilvl="7" w:tplc="04100019" w:tentative="1">
      <w:start w:val="1"/>
      <w:numFmt w:val="lowerLetter"/>
      <w:lvlText w:val="%8."/>
      <w:lvlJc w:val="left"/>
      <w:pPr>
        <w:ind w:left="19151" w:hanging="360"/>
      </w:pPr>
    </w:lvl>
    <w:lvl w:ilvl="8" w:tplc="0410001B" w:tentative="1">
      <w:start w:val="1"/>
      <w:numFmt w:val="lowerRoman"/>
      <w:lvlText w:val="%9."/>
      <w:lvlJc w:val="right"/>
      <w:pPr>
        <w:ind w:left="19871" w:hanging="180"/>
      </w:pPr>
    </w:lvl>
  </w:abstractNum>
  <w:abstractNum w:abstractNumId="22" w15:restartNumberingAfterBreak="0">
    <w:nsid w:val="6F2A7FB1"/>
    <w:multiLevelType w:val="hybridMultilevel"/>
    <w:tmpl w:val="C2D4BE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6751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5C97BB4"/>
    <w:multiLevelType w:val="hybridMultilevel"/>
    <w:tmpl w:val="DC508456"/>
    <w:lvl w:ilvl="0" w:tplc="4B5EC9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97720"/>
    <w:multiLevelType w:val="hybridMultilevel"/>
    <w:tmpl w:val="057A8A1E"/>
    <w:lvl w:ilvl="0" w:tplc="831A0C52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208"/>
          </w:tabs>
          <w:ind w:left="928" w:hanging="360"/>
        </w:pPr>
        <w:rPr>
          <w:rFonts w:cs="Times New Roman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19"/>
  </w:num>
  <w:num w:numId="11">
    <w:abstractNumId w:val="9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5"/>
  </w:num>
  <w:num w:numId="30">
    <w:abstractNumId w:val="25"/>
  </w:num>
  <w:num w:numId="31">
    <w:abstractNumId w:val="14"/>
  </w:num>
  <w:num w:numId="32">
    <w:abstractNumId w:val="18"/>
  </w:num>
  <w:num w:numId="33">
    <w:abstractNumId w:val="5"/>
  </w:num>
  <w:num w:numId="34">
    <w:abstractNumId w:val="24"/>
  </w:num>
  <w:num w:numId="35">
    <w:abstractNumId w:val="12"/>
  </w:num>
  <w:num w:numId="36">
    <w:abstractNumId w:val="17"/>
  </w:num>
  <w:num w:numId="37">
    <w:abstractNumId w:val="0"/>
  </w:num>
  <w:num w:numId="38">
    <w:abstractNumId w:val="0"/>
  </w:num>
  <w:num w:numId="39">
    <w:abstractNumId w:val="16"/>
  </w:num>
  <w:num w:numId="40">
    <w:abstractNumId w:val="13"/>
  </w:num>
  <w:num w:numId="41">
    <w:abstractNumId w:val="4"/>
  </w:num>
  <w:num w:numId="42">
    <w:abstractNumId w:val="21"/>
  </w:num>
  <w:num w:numId="43">
    <w:abstractNumId w:val="22"/>
  </w:num>
  <w:num w:numId="44">
    <w:abstractNumId w:val="23"/>
  </w:num>
  <w:num w:numId="45">
    <w:abstractNumId w:val="11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7A"/>
    <w:rsid w:val="00005781"/>
    <w:rsid w:val="000275AA"/>
    <w:rsid w:val="0003089E"/>
    <w:rsid w:val="00032A07"/>
    <w:rsid w:val="00037E72"/>
    <w:rsid w:val="00054F39"/>
    <w:rsid w:val="000648A2"/>
    <w:rsid w:val="00066FC5"/>
    <w:rsid w:val="00091B5F"/>
    <w:rsid w:val="00096740"/>
    <w:rsid w:val="000A49AF"/>
    <w:rsid w:val="000D4EC1"/>
    <w:rsid w:val="000D541F"/>
    <w:rsid w:val="000E3B9F"/>
    <w:rsid w:val="000F71D0"/>
    <w:rsid w:val="0010345A"/>
    <w:rsid w:val="00115703"/>
    <w:rsid w:val="00192F26"/>
    <w:rsid w:val="00193E56"/>
    <w:rsid w:val="001A5A50"/>
    <w:rsid w:val="001B011C"/>
    <w:rsid w:val="001C2A38"/>
    <w:rsid w:val="001C48BB"/>
    <w:rsid w:val="001E5D94"/>
    <w:rsid w:val="00213992"/>
    <w:rsid w:val="00220CF6"/>
    <w:rsid w:val="00223899"/>
    <w:rsid w:val="00270737"/>
    <w:rsid w:val="00282B7C"/>
    <w:rsid w:val="00285CD4"/>
    <w:rsid w:val="002922EE"/>
    <w:rsid w:val="002B5BDB"/>
    <w:rsid w:val="002D3990"/>
    <w:rsid w:val="00312E78"/>
    <w:rsid w:val="00312F71"/>
    <w:rsid w:val="00315965"/>
    <w:rsid w:val="0035440C"/>
    <w:rsid w:val="0036057A"/>
    <w:rsid w:val="00380859"/>
    <w:rsid w:val="003944A2"/>
    <w:rsid w:val="003E0167"/>
    <w:rsid w:val="003E6962"/>
    <w:rsid w:val="004156A5"/>
    <w:rsid w:val="00431DF4"/>
    <w:rsid w:val="0045395F"/>
    <w:rsid w:val="004554DA"/>
    <w:rsid w:val="0046361B"/>
    <w:rsid w:val="0048790C"/>
    <w:rsid w:val="004942AF"/>
    <w:rsid w:val="004B2AA2"/>
    <w:rsid w:val="004E6F33"/>
    <w:rsid w:val="005626EC"/>
    <w:rsid w:val="00575282"/>
    <w:rsid w:val="00582F29"/>
    <w:rsid w:val="005A055E"/>
    <w:rsid w:val="005A6BD9"/>
    <w:rsid w:val="005A7A3A"/>
    <w:rsid w:val="005C0C24"/>
    <w:rsid w:val="005C5384"/>
    <w:rsid w:val="005D734F"/>
    <w:rsid w:val="005E4221"/>
    <w:rsid w:val="00605353"/>
    <w:rsid w:val="006410FD"/>
    <w:rsid w:val="0065655C"/>
    <w:rsid w:val="00664EF4"/>
    <w:rsid w:val="00667AC8"/>
    <w:rsid w:val="0069433E"/>
    <w:rsid w:val="006B03FE"/>
    <w:rsid w:val="006D6204"/>
    <w:rsid w:val="007317BE"/>
    <w:rsid w:val="007330AD"/>
    <w:rsid w:val="00753943"/>
    <w:rsid w:val="00767149"/>
    <w:rsid w:val="00774112"/>
    <w:rsid w:val="00794686"/>
    <w:rsid w:val="007A334A"/>
    <w:rsid w:val="007B5419"/>
    <w:rsid w:val="007C317B"/>
    <w:rsid w:val="007C78AC"/>
    <w:rsid w:val="007F4546"/>
    <w:rsid w:val="008129F1"/>
    <w:rsid w:val="00814496"/>
    <w:rsid w:val="0081741F"/>
    <w:rsid w:val="008307ED"/>
    <w:rsid w:val="0083542F"/>
    <w:rsid w:val="0086169C"/>
    <w:rsid w:val="008649CA"/>
    <w:rsid w:val="00872FAC"/>
    <w:rsid w:val="00877A42"/>
    <w:rsid w:val="008A60FC"/>
    <w:rsid w:val="008B27FB"/>
    <w:rsid w:val="008C2933"/>
    <w:rsid w:val="008D3999"/>
    <w:rsid w:val="008E517E"/>
    <w:rsid w:val="00916F1F"/>
    <w:rsid w:val="00933C41"/>
    <w:rsid w:val="00947F7E"/>
    <w:rsid w:val="0095259D"/>
    <w:rsid w:val="00966CC3"/>
    <w:rsid w:val="0097081C"/>
    <w:rsid w:val="009721A6"/>
    <w:rsid w:val="00981E8B"/>
    <w:rsid w:val="009A0313"/>
    <w:rsid w:val="009B12FF"/>
    <w:rsid w:val="009C1BAA"/>
    <w:rsid w:val="009C7B60"/>
    <w:rsid w:val="009D33AF"/>
    <w:rsid w:val="009E5E79"/>
    <w:rsid w:val="009F04D1"/>
    <w:rsid w:val="009F14BE"/>
    <w:rsid w:val="009F1997"/>
    <w:rsid w:val="009F215D"/>
    <w:rsid w:val="00A20F3C"/>
    <w:rsid w:val="00A22CC7"/>
    <w:rsid w:val="00A24B8B"/>
    <w:rsid w:val="00A4462B"/>
    <w:rsid w:val="00A447BB"/>
    <w:rsid w:val="00A50852"/>
    <w:rsid w:val="00A57058"/>
    <w:rsid w:val="00A622D4"/>
    <w:rsid w:val="00A648FD"/>
    <w:rsid w:val="00A663F6"/>
    <w:rsid w:val="00A6650D"/>
    <w:rsid w:val="00A7087F"/>
    <w:rsid w:val="00AD314C"/>
    <w:rsid w:val="00AE04B8"/>
    <w:rsid w:val="00AE5C3D"/>
    <w:rsid w:val="00AE7A82"/>
    <w:rsid w:val="00B060AB"/>
    <w:rsid w:val="00B06224"/>
    <w:rsid w:val="00B17FCE"/>
    <w:rsid w:val="00B26B7E"/>
    <w:rsid w:val="00B344A8"/>
    <w:rsid w:val="00B415A3"/>
    <w:rsid w:val="00B61B9A"/>
    <w:rsid w:val="00B71927"/>
    <w:rsid w:val="00B7710D"/>
    <w:rsid w:val="00B806EB"/>
    <w:rsid w:val="00B857C8"/>
    <w:rsid w:val="00BB0908"/>
    <w:rsid w:val="00BD08E1"/>
    <w:rsid w:val="00BD1B90"/>
    <w:rsid w:val="00BE7644"/>
    <w:rsid w:val="00C1796C"/>
    <w:rsid w:val="00C2549F"/>
    <w:rsid w:val="00C26483"/>
    <w:rsid w:val="00C313DC"/>
    <w:rsid w:val="00C32D42"/>
    <w:rsid w:val="00C52C66"/>
    <w:rsid w:val="00C547A7"/>
    <w:rsid w:val="00C636DC"/>
    <w:rsid w:val="00C64519"/>
    <w:rsid w:val="00C87897"/>
    <w:rsid w:val="00C94CF7"/>
    <w:rsid w:val="00CB0029"/>
    <w:rsid w:val="00CB359D"/>
    <w:rsid w:val="00CC0DA8"/>
    <w:rsid w:val="00CC120E"/>
    <w:rsid w:val="00CD07EE"/>
    <w:rsid w:val="00CE50D4"/>
    <w:rsid w:val="00CF3434"/>
    <w:rsid w:val="00CF5FFB"/>
    <w:rsid w:val="00D01981"/>
    <w:rsid w:val="00D21566"/>
    <w:rsid w:val="00D253FA"/>
    <w:rsid w:val="00D62047"/>
    <w:rsid w:val="00D64EFA"/>
    <w:rsid w:val="00D820F2"/>
    <w:rsid w:val="00D823DB"/>
    <w:rsid w:val="00DB24C8"/>
    <w:rsid w:val="00DE1899"/>
    <w:rsid w:val="00DF3E46"/>
    <w:rsid w:val="00E127B6"/>
    <w:rsid w:val="00E26E74"/>
    <w:rsid w:val="00E4591E"/>
    <w:rsid w:val="00E510D4"/>
    <w:rsid w:val="00E51AD8"/>
    <w:rsid w:val="00E52D63"/>
    <w:rsid w:val="00E54F02"/>
    <w:rsid w:val="00E67C77"/>
    <w:rsid w:val="00E67CD0"/>
    <w:rsid w:val="00E72FD1"/>
    <w:rsid w:val="00E737A3"/>
    <w:rsid w:val="00E74B3E"/>
    <w:rsid w:val="00E93EE4"/>
    <w:rsid w:val="00ED00D5"/>
    <w:rsid w:val="00EE3102"/>
    <w:rsid w:val="00EF62E4"/>
    <w:rsid w:val="00F01561"/>
    <w:rsid w:val="00F51A16"/>
    <w:rsid w:val="00F55827"/>
    <w:rsid w:val="00F6745D"/>
    <w:rsid w:val="00F76321"/>
    <w:rsid w:val="00F93844"/>
    <w:rsid w:val="00FA5F87"/>
    <w:rsid w:val="00FB045B"/>
    <w:rsid w:val="00FC79EC"/>
    <w:rsid w:val="00FD1DFA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51445AF9"/>
  <w15:docId w15:val="{0A4285D0-8BF0-4AB9-9D2E-A35A4158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674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line="100" w:lineRule="atLeast"/>
      <w:jc w:val="both"/>
      <w:outlineLvl w:val="2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Rimandonotaapidipagina1">
    <w:name w:val="Rimando nota a piè di pagina1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BodyText21">
    <w:name w:val="Body Text 21"/>
    <w:basedOn w:val="Normale"/>
    <w:pPr>
      <w:spacing w:line="100" w:lineRule="atLeast"/>
    </w:pPr>
    <w:rPr>
      <w:rFonts w:eastAsia="Times New Roman" w:cs="Times New Roman"/>
      <w:smallCaps/>
    </w:rPr>
  </w:style>
  <w:style w:type="paragraph" w:customStyle="1" w:styleId="ListParagraph1">
    <w:name w:val="List Paragraph1"/>
    <w:basedOn w:val="Normale"/>
    <w:pPr>
      <w:ind w:left="72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Nessunaspaziatura">
    <w:name w:val="No Spacing"/>
    <w:uiPriority w:val="1"/>
    <w:qFormat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lang w:eastAsia="en-US" w:bidi="ar-SA"/>
    </w:rPr>
  </w:style>
  <w:style w:type="paragraph" w:customStyle="1" w:styleId="Corpodeltesto21">
    <w:name w:val="Corpo del testo 21"/>
    <w:basedOn w:val="Normale"/>
    <w:rsid w:val="0081741F"/>
    <w:pPr>
      <w:widowControl/>
      <w:tabs>
        <w:tab w:val="left" w:pos="709"/>
      </w:tabs>
      <w:spacing w:line="320" w:lineRule="exact"/>
      <w:jc w:val="both"/>
      <w:textAlignment w:val="baseline"/>
    </w:pPr>
    <w:rPr>
      <w:rFonts w:eastAsia="Times New Roman" w:cs="Times New Roman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07CC82E92B7A438709C9390D2095B5" ma:contentTypeVersion="1" ma:contentTypeDescription="Creare un nuovo documento." ma:contentTypeScope="" ma:versionID="9d99d625c804803d513ce19407a774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F32B9-98CD-4F09-A196-17B33D7AE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ACE7EE-87FE-4D68-AE12-7285A010363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EE56AD-9A8B-4B55-ADA9-98FF7E1BD8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7E5B12-D532-42CA-927F-6C2B7F57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D'Antonio Chiara</dc:creator>
  <cp:lastModifiedBy>Roberta Bellocchi</cp:lastModifiedBy>
  <cp:revision>8</cp:revision>
  <cp:lastPrinted>2021-12-15T13:27:00Z</cp:lastPrinted>
  <dcterms:created xsi:type="dcterms:W3CDTF">2022-03-24T16:40:00Z</dcterms:created>
  <dcterms:modified xsi:type="dcterms:W3CDTF">2022-04-01T10:10:00Z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0x0101004607CC82E92B7A438709C9390D2095B5</vt:lpwstr>
  </property>
</Properties>
</file>