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tblInd w:w="622" w:type="dxa"/>
        <w:tblLayout w:type="fixed"/>
        <w:tblCellMar>
          <w:left w:w="70" w:type="dxa"/>
          <w:right w:w="70" w:type="dxa"/>
        </w:tblCellMar>
        <w:tblLook w:val="0000"/>
      </w:tblPr>
      <w:tblGrid>
        <w:gridCol w:w="2835"/>
        <w:gridCol w:w="1325"/>
        <w:gridCol w:w="1936"/>
        <w:gridCol w:w="3260"/>
        <w:gridCol w:w="30"/>
      </w:tblGrid>
      <w:tr w:rsidR="005A7574" w:rsidTr="002F6728">
        <w:trPr>
          <w:gridAfter w:val="1"/>
          <w:wAfter w:w="30" w:type="dxa"/>
          <w:trHeight w:hRule="exact" w:val="284"/>
        </w:trPr>
        <w:tc>
          <w:tcPr>
            <w:tcW w:w="4160" w:type="dxa"/>
            <w:gridSpan w:val="2"/>
          </w:tcPr>
          <w:p w:rsidR="005A7574" w:rsidRDefault="005A7574" w:rsidP="005625E7">
            <w:pPr>
              <w:snapToGrid w:val="0"/>
              <w:rPr>
                <w:rFonts w:ascii="Arial" w:hAnsi="Arial" w:cs="Arial"/>
                <w:b/>
                <w:bCs/>
                <w:sz w:val="20"/>
              </w:rPr>
            </w:pPr>
            <w:r>
              <w:rPr>
                <w:rFonts w:ascii="Arial" w:hAnsi="Arial" w:cs="Arial"/>
                <w:b/>
                <w:bCs/>
                <w:sz w:val="20"/>
              </w:rPr>
              <w:t xml:space="preserve">COMUNE </w:t>
            </w:r>
            <w:proofErr w:type="spellStart"/>
            <w:r>
              <w:rPr>
                <w:rFonts w:ascii="Arial" w:hAnsi="Arial" w:cs="Arial"/>
                <w:b/>
                <w:bCs/>
                <w:sz w:val="20"/>
              </w:rPr>
              <w:t>DI</w:t>
            </w:r>
            <w:proofErr w:type="spellEnd"/>
            <w:r>
              <w:rPr>
                <w:rFonts w:ascii="Arial" w:hAnsi="Arial" w:cs="Arial"/>
                <w:b/>
                <w:bCs/>
                <w:sz w:val="20"/>
              </w:rPr>
              <w:t>:</w:t>
            </w:r>
          </w:p>
        </w:tc>
        <w:tc>
          <w:tcPr>
            <w:tcW w:w="5196" w:type="dxa"/>
            <w:gridSpan w:val="2"/>
          </w:tcPr>
          <w:p w:rsidR="005A7574" w:rsidRDefault="005A7574" w:rsidP="005625E7">
            <w:pPr>
              <w:snapToGrid w:val="0"/>
              <w:rPr>
                <w:rFonts w:ascii="Arial" w:hAnsi="Arial" w:cs="Arial"/>
                <w:b/>
                <w:bCs/>
                <w:sz w:val="20"/>
              </w:rPr>
            </w:pPr>
            <w:r>
              <w:rPr>
                <w:rFonts w:ascii="Arial" w:hAnsi="Arial" w:cs="Arial"/>
                <w:b/>
                <w:bCs/>
                <w:sz w:val="20"/>
              </w:rPr>
              <w:t xml:space="preserve">PROVINCIA </w:t>
            </w:r>
            <w:proofErr w:type="spellStart"/>
            <w:r>
              <w:rPr>
                <w:rFonts w:ascii="Arial" w:hAnsi="Arial" w:cs="Arial"/>
                <w:b/>
                <w:bCs/>
                <w:sz w:val="20"/>
              </w:rPr>
              <w:t>DI</w:t>
            </w:r>
            <w:proofErr w:type="spellEnd"/>
            <w:r>
              <w:rPr>
                <w:rFonts w:ascii="Arial" w:hAnsi="Arial" w:cs="Arial"/>
                <w:b/>
                <w:bCs/>
                <w:sz w:val="20"/>
              </w:rPr>
              <w:t>:</w:t>
            </w:r>
          </w:p>
        </w:tc>
      </w:tr>
      <w:tr w:rsidR="005A7574" w:rsidTr="002F6728">
        <w:trPr>
          <w:gridAfter w:val="1"/>
          <w:wAfter w:w="30" w:type="dxa"/>
          <w:trHeight w:hRule="exact" w:val="284"/>
        </w:trPr>
        <w:tc>
          <w:tcPr>
            <w:tcW w:w="9356" w:type="dxa"/>
            <w:gridSpan w:val="4"/>
            <w:tcBorders>
              <w:bottom w:val="single" w:sz="4" w:space="0" w:color="000000"/>
            </w:tcBorders>
          </w:tcPr>
          <w:p w:rsidR="005A7574" w:rsidRDefault="005A7574" w:rsidP="005625E7">
            <w:pPr>
              <w:snapToGrid w:val="0"/>
              <w:rPr>
                <w:rFonts w:ascii="Arial" w:hAnsi="Arial" w:cs="Arial"/>
                <w:b/>
                <w:bCs/>
                <w:sz w:val="20"/>
              </w:rPr>
            </w:pPr>
          </w:p>
        </w:tc>
      </w:tr>
      <w:tr w:rsidR="005A7574" w:rsidTr="002F6728">
        <w:trPr>
          <w:trHeight w:hRule="exact" w:val="561"/>
        </w:trPr>
        <w:tc>
          <w:tcPr>
            <w:tcW w:w="9386" w:type="dxa"/>
            <w:gridSpan w:val="5"/>
            <w:tcBorders>
              <w:top w:val="single" w:sz="4" w:space="0" w:color="000000"/>
              <w:left w:val="single" w:sz="4" w:space="0" w:color="000000"/>
              <w:bottom w:val="single" w:sz="4" w:space="0" w:color="000000"/>
              <w:right w:val="single" w:sz="4" w:space="0" w:color="000000"/>
            </w:tcBorders>
          </w:tcPr>
          <w:p w:rsidR="005A7574" w:rsidRDefault="005A7574" w:rsidP="005625E7">
            <w:pPr>
              <w:snapToGrid w:val="0"/>
              <w:jc w:val="center"/>
              <w:rPr>
                <w:rFonts w:ascii="Arial" w:hAnsi="Arial" w:cs="Arial"/>
                <w:b/>
                <w:bCs/>
                <w:sz w:val="20"/>
              </w:rPr>
            </w:pPr>
            <w:r>
              <w:rPr>
                <w:rFonts w:ascii="Arial" w:hAnsi="Arial" w:cs="Arial"/>
                <w:b/>
                <w:bCs/>
                <w:sz w:val="20"/>
              </w:rPr>
              <w:t>RELAZIONE PAESAGGISTICA PER INTERVENTI MINORI</w:t>
            </w:r>
          </w:p>
          <w:p w:rsidR="005A7574" w:rsidRDefault="005A7574" w:rsidP="005625E7">
            <w:pPr>
              <w:jc w:val="center"/>
              <w:rPr>
                <w:rFonts w:ascii="Arial" w:hAnsi="Arial" w:cs="Arial"/>
                <w:bCs/>
                <w:sz w:val="20"/>
              </w:rPr>
            </w:pPr>
            <w:r>
              <w:rPr>
                <w:rFonts w:ascii="Arial" w:hAnsi="Arial" w:cs="Arial"/>
                <w:bCs/>
                <w:sz w:val="20"/>
              </w:rPr>
              <w:t>(scheda tipo “A”)</w:t>
            </w:r>
          </w:p>
        </w:tc>
      </w:tr>
      <w:tr w:rsidR="005A7574" w:rsidTr="002F6728">
        <w:trPr>
          <w:gridAfter w:val="1"/>
          <w:wAfter w:w="30" w:type="dxa"/>
          <w:trHeight w:hRule="exact" w:val="284"/>
        </w:trPr>
        <w:tc>
          <w:tcPr>
            <w:tcW w:w="9356" w:type="dxa"/>
            <w:gridSpan w:val="4"/>
            <w:tcBorders>
              <w:top w:val="single" w:sz="4" w:space="0" w:color="000000"/>
            </w:tcBorders>
          </w:tcPr>
          <w:p w:rsidR="005A7574" w:rsidRDefault="005A7574" w:rsidP="005625E7">
            <w:pPr>
              <w:snapToGrid w:val="0"/>
              <w:rPr>
                <w:rFonts w:ascii="Arial" w:hAnsi="Arial" w:cs="Arial"/>
                <w:b/>
                <w:bCs/>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1. RICHIEDENTE: (1)</w:t>
            </w: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2. TIPOLOGIA DELL'OPERA E/O DELL'INTERVENTO: (2)</w:t>
            </w: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3. OPERA CORRELATA A:</w:t>
            </w:r>
          </w:p>
        </w:tc>
      </w:tr>
      <w:tr w:rsidR="005A7574" w:rsidTr="002F6728">
        <w:trPr>
          <w:gridAfter w:val="1"/>
          <w:wAfter w:w="30" w:type="dxa"/>
          <w:trHeight w:hRule="exact" w:val="284"/>
        </w:trPr>
        <w:tc>
          <w:tcPr>
            <w:tcW w:w="2835"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Edificio</w:t>
            </w:r>
          </w:p>
        </w:tc>
        <w:tc>
          <w:tcPr>
            <w:tcW w:w="3261" w:type="dxa"/>
            <w:gridSpan w:val="2"/>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area di pertinenza dell’edificio</w:t>
            </w:r>
          </w:p>
        </w:tc>
        <w:tc>
          <w:tcPr>
            <w:tcW w:w="3260"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lotto di terreno</w:t>
            </w:r>
          </w:p>
        </w:tc>
      </w:tr>
      <w:tr w:rsidR="005A7574" w:rsidTr="002F6728">
        <w:trPr>
          <w:gridAfter w:val="1"/>
          <w:wAfter w:w="30" w:type="dxa"/>
          <w:trHeight w:hRule="exact" w:val="284"/>
        </w:trPr>
        <w:tc>
          <w:tcPr>
            <w:tcW w:w="2835"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strade, corsi d'acqua</w:t>
            </w:r>
          </w:p>
        </w:tc>
        <w:tc>
          <w:tcPr>
            <w:tcW w:w="3261" w:type="dxa"/>
            <w:gridSpan w:val="2"/>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territorio aperto</w:t>
            </w:r>
          </w:p>
          <w:p w:rsidR="005A7574" w:rsidRDefault="005A7574" w:rsidP="005625E7">
            <w:pPr>
              <w:rPr>
                <w:rFonts w:ascii="Arial" w:hAnsi="Arial" w:cs="Arial"/>
                <w:sz w:val="20"/>
              </w:rPr>
            </w:pPr>
          </w:p>
        </w:tc>
        <w:tc>
          <w:tcPr>
            <w:tcW w:w="3260"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altro</w:t>
            </w: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4. CARATTERE DELL’INTERVENTO:</w:t>
            </w:r>
          </w:p>
        </w:tc>
      </w:tr>
      <w:tr w:rsidR="005A7574" w:rsidTr="002F6728">
        <w:trPr>
          <w:gridAfter w:val="1"/>
          <w:wAfter w:w="30" w:type="dxa"/>
          <w:trHeight w:hRule="exact" w:val="284"/>
        </w:trPr>
        <w:tc>
          <w:tcPr>
            <w:tcW w:w="2835" w:type="dxa"/>
          </w:tcPr>
          <w:p w:rsidR="005A7574" w:rsidRDefault="005A7574" w:rsidP="005A7574">
            <w:pPr>
              <w:numPr>
                <w:ilvl w:val="0"/>
                <w:numId w:val="9"/>
              </w:numPr>
              <w:tabs>
                <w:tab w:val="left" w:pos="720"/>
              </w:tabs>
              <w:autoSpaceDE w:val="0"/>
              <w:snapToGrid w:val="0"/>
              <w:rPr>
                <w:rFonts w:ascii="Arial" w:hAnsi="Arial" w:cs="Arial"/>
                <w:sz w:val="20"/>
              </w:rPr>
            </w:pPr>
            <w:r>
              <w:rPr>
                <w:rFonts w:ascii="Arial" w:hAnsi="Arial" w:cs="Arial"/>
                <w:sz w:val="20"/>
              </w:rPr>
              <w:t>temporaneo o stagionale</w:t>
            </w:r>
          </w:p>
        </w:tc>
        <w:tc>
          <w:tcPr>
            <w:tcW w:w="6521" w:type="dxa"/>
            <w:gridSpan w:val="3"/>
          </w:tcPr>
          <w:p w:rsidR="005A7574" w:rsidRDefault="005A7574" w:rsidP="005625E7">
            <w:pPr>
              <w:snapToGrid w:val="0"/>
              <w:rPr>
                <w:rFonts w:ascii="Arial" w:hAnsi="Arial" w:cs="Arial"/>
                <w:sz w:val="20"/>
              </w:rPr>
            </w:pPr>
          </w:p>
          <w:p w:rsidR="005A7574" w:rsidRDefault="005A7574" w:rsidP="005625E7">
            <w:pPr>
              <w:rPr>
                <w:rFonts w:ascii="Arial" w:hAnsi="Arial" w:cs="Arial"/>
                <w:sz w:val="20"/>
              </w:rPr>
            </w:pPr>
          </w:p>
        </w:tc>
      </w:tr>
      <w:tr w:rsidR="005A7574" w:rsidTr="002F6728">
        <w:trPr>
          <w:gridAfter w:val="1"/>
          <w:wAfter w:w="30" w:type="dxa"/>
          <w:trHeight w:hRule="exact" w:val="284"/>
        </w:trPr>
        <w:tc>
          <w:tcPr>
            <w:tcW w:w="2835" w:type="dxa"/>
          </w:tcPr>
          <w:p w:rsidR="005A7574" w:rsidRDefault="005A7574" w:rsidP="005A7574">
            <w:pPr>
              <w:numPr>
                <w:ilvl w:val="0"/>
                <w:numId w:val="9"/>
              </w:numPr>
              <w:tabs>
                <w:tab w:val="left" w:pos="720"/>
              </w:tabs>
              <w:autoSpaceDE w:val="0"/>
              <w:snapToGrid w:val="0"/>
              <w:rPr>
                <w:rFonts w:ascii="Arial" w:hAnsi="Arial" w:cs="Arial"/>
                <w:sz w:val="20"/>
              </w:rPr>
            </w:pPr>
            <w:r>
              <w:rPr>
                <w:rFonts w:ascii="Arial" w:hAnsi="Arial" w:cs="Arial"/>
                <w:sz w:val="20"/>
              </w:rPr>
              <w:t>permanente</w:t>
            </w:r>
          </w:p>
        </w:tc>
        <w:tc>
          <w:tcPr>
            <w:tcW w:w="3261" w:type="dxa"/>
            <w:gridSpan w:val="2"/>
          </w:tcPr>
          <w:p w:rsidR="005A7574" w:rsidRDefault="005A7574" w:rsidP="005625E7">
            <w:pPr>
              <w:snapToGrid w:val="0"/>
              <w:rPr>
                <w:rFonts w:ascii="Arial" w:hAnsi="Arial" w:cs="Arial"/>
                <w:sz w:val="20"/>
              </w:rPr>
            </w:pPr>
            <w:r>
              <w:rPr>
                <w:rFonts w:ascii="Arial" w:hAnsi="Arial" w:cs="Arial"/>
                <w:i/>
                <w:iCs/>
                <w:sz w:val="20"/>
              </w:rPr>
              <w:t>a</w:t>
            </w:r>
            <w:r>
              <w:rPr>
                <w:rFonts w:ascii="Arial" w:hAnsi="Arial" w:cs="Arial"/>
                <w:sz w:val="20"/>
              </w:rPr>
              <w:t>) fisso</w:t>
            </w:r>
          </w:p>
          <w:p w:rsidR="005A7574" w:rsidRDefault="005A7574" w:rsidP="005625E7">
            <w:pPr>
              <w:rPr>
                <w:rFonts w:ascii="Arial" w:hAnsi="Arial" w:cs="Arial"/>
                <w:sz w:val="20"/>
              </w:rPr>
            </w:pPr>
          </w:p>
        </w:tc>
        <w:tc>
          <w:tcPr>
            <w:tcW w:w="3260" w:type="dxa"/>
          </w:tcPr>
          <w:p w:rsidR="005A7574" w:rsidRDefault="005A7574" w:rsidP="005625E7">
            <w:pPr>
              <w:snapToGrid w:val="0"/>
              <w:rPr>
                <w:rFonts w:ascii="Arial" w:hAnsi="Arial" w:cs="Arial"/>
                <w:sz w:val="20"/>
              </w:rPr>
            </w:pPr>
            <w:r>
              <w:rPr>
                <w:rFonts w:ascii="Arial" w:hAnsi="Arial" w:cs="Arial"/>
                <w:i/>
                <w:iCs/>
                <w:sz w:val="20"/>
              </w:rPr>
              <w:t>b</w:t>
            </w:r>
            <w:r>
              <w:rPr>
                <w:rFonts w:ascii="Arial" w:hAnsi="Arial" w:cs="Arial"/>
                <w:sz w:val="20"/>
              </w:rPr>
              <w:t>) rimovibile</w:t>
            </w: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5.a DESTINAZIONE D'USO (3)</w:t>
            </w:r>
          </w:p>
        </w:tc>
      </w:tr>
      <w:tr w:rsidR="005A7574" w:rsidTr="002F6728">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residenziale</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industriale/artigianale</w:t>
            </w:r>
          </w:p>
        </w:tc>
        <w:tc>
          <w:tcPr>
            <w:tcW w:w="3260"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commerciale/direzionale</w:t>
            </w:r>
          </w:p>
        </w:tc>
      </w:tr>
      <w:tr w:rsidR="005A7574" w:rsidTr="002F6728">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ricettiva/turistica</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sportiva/ricreativa</w:t>
            </w:r>
          </w:p>
        </w:tc>
        <w:tc>
          <w:tcPr>
            <w:tcW w:w="3260"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agricola</w:t>
            </w:r>
          </w:p>
        </w:tc>
      </w:tr>
      <w:tr w:rsidR="005A7574" w:rsidTr="002F6728">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altro</w:t>
            </w:r>
          </w:p>
        </w:tc>
        <w:tc>
          <w:tcPr>
            <w:tcW w:w="3261" w:type="dxa"/>
            <w:gridSpan w:val="2"/>
          </w:tcPr>
          <w:p w:rsidR="005A7574" w:rsidRDefault="005A7574" w:rsidP="005625E7">
            <w:pPr>
              <w:snapToGrid w:val="0"/>
              <w:rPr>
                <w:rFonts w:ascii="Arial" w:hAnsi="Arial" w:cs="Arial"/>
                <w:sz w:val="20"/>
              </w:rPr>
            </w:pPr>
          </w:p>
        </w:tc>
        <w:tc>
          <w:tcPr>
            <w:tcW w:w="3260" w:type="dxa"/>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5.b USO ATTUALE DEL SUOLO</w:t>
            </w:r>
          </w:p>
        </w:tc>
      </w:tr>
      <w:tr w:rsidR="005A7574" w:rsidTr="002F6728">
        <w:trPr>
          <w:gridAfter w:val="1"/>
          <w:wAfter w:w="30" w:type="dxa"/>
          <w:trHeight w:hRule="exact" w:val="284"/>
        </w:trPr>
        <w:tc>
          <w:tcPr>
            <w:tcW w:w="2835" w:type="dxa"/>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urbano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agricolo</w:t>
            </w:r>
          </w:p>
        </w:tc>
        <w:tc>
          <w:tcPr>
            <w:tcW w:w="3260" w:type="dxa"/>
          </w:tcPr>
          <w:p w:rsidR="005A7574" w:rsidRDefault="005A7574" w:rsidP="005A7574">
            <w:pPr>
              <w:numPr>
                <w:ilvl w:val="0"/>
                <w:numId w:val="4"/>
              </w:numPr>
              <w:tabs>
                <w:tab w:val="left" w:pos="720"/>
              </w:tabs>
              <w:autoSpaceDE w:val="0"/>
              <w:snapToGrid w:val="0"/>
              <w:rPr>
                <w:rFonts w:ascii="Arial" w:hAnsi="Arial" w:cs="Arial"/>
                <w:sz w:val="20"/>
              </w:rPr>
            </w:pPr>
            <w:proofErr w:type="spellStart"/>
            <w:r>
              <w:rPr>
                <w:rFonts w:ascii="Arial" w:hAnsi="Arial" w:cs="Arial"/>
                <w:sz w:val="20"/>
              </w:rPr>
              <w:t>boscato</w:t>
            </w:r>
            <w:proofErr w:type="spellEnd"/>
          </w:p>
        </w:tc>
      </w:tr>
      <w:tr w:rsidR="005A7574" w:rsidTr="002F6728">
        <w:trPr>
          <w:gridAfter w:val="1"/>
          <w:wAfter w:w="30" w:type="dxa"/>
          <w:trHeight w:hRule="exact" w:val="284"/>
        </w:trPr>
        <w:tc>
          <w:tcPr>
            <w:tcW w:w="2835" w:type="dxa"/>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naturale</w:t>
            </w:r>
          </w:p>
        </w:tc>
        <w:tc>
          <w:tcPr>
            <w:tcW w:w="3261" w:type="dxa"/>
            <w:gridSpan w:val="2"/>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non coltivato</w:t>
            </w:r>
          </w:p>
        </w:tc>
        <w:tc>
          <w:tcPr>
            <w:tcW w:w="3260" w:type="dxa"/>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 xml:space="preserve">altro </w:t>
            </w:r>
          </w:p>
          <w:p w:rsidR="005A7574" w:rsidRDefault="005A7574" w:rsidP="005625E7">
            <w:pPr>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6 CONTESTO PAESAGGISTICO DELL'INTERVENTO E / O DELL'OPERA:</w:t>
            </w:r>
          </w:p>
        </w:tc>
      </w:tr>
      <w:tr w:rsidR="005A7574" w:rsidTr="002F6728">
        <w:trPr>
          <w:gridAfter w:val="1"/>
          <w:wAfter w:w="30" w:type="dxa"/>
          <w:trHeight w:hRule="exact" w:val="284"/>
        </w:trPr>
        <w:tc>
          <w:tcPr>
            <w:tcW w:w="2835" w:type="dxa"/>
          </w:tcPr>
          <w:p w:rsidR="005A7574" w:rsidRDefault="005A7574" w:rsidP="005A7574">
            <w:pPr>
              <w:numPr>
                <w:ilvl w:val="0"/>
                <w:numId w:val="1"/>
              </w:numPr>
              <w:tabs>
                <w:tab w:val="left" w:pos="720"/>
              </w:tabs>
              <w:autoSpaceDE w:val="0"/>
              <w:snapToGrid w:val="0"/>
              <w:rPr>
                <w:rFonts w:ascii="Arial" w:hAnsi="Arial" w:cs="Arial"/>
                <w:sz w:val="20"/>
              </w:rPr>
            </w:pPr>
            <w:r>
              <w:rPr>
                <w:rFonts w:ascii="Arial" w:hAnsi="Arial" w:cs="Arial"/>
                <w:sz w:val="20"/>
              </w:rPr>
              <w:t>centro storico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
              </w:numPr>
              <w:tabs>
                <w:tab w:val="left" w:pos="720"/>
              </w:tabs>
              <w:autoSpaceDE w:val="0"/>
              <w:snapToGrid w:val="0"/>
              <w:rPr>
                <w:rFonts w:ascii="Arial" w:hAnsi="Arial" w:cs="Arial"/>
                <w:sz w:val="20"/>
              </w:rPr>
            </w:pPr>
            <w:r>
              <w:rPr>
                <w:rFonts w:ascii="Arial" w:hAnsi="Arial" w:cs="Arial"/>
                <w:sz w:val="20"/>
              </w:rPr>
              <w:t>area urbana</w:t>
            </w:r>
          </w:p>
        </w:tc>
        <w:tc>
          <w:tcPr>
            <w:tcW w:w="3260" w:type="dxa"/>
          </w:tcPr>
          <w:p w:rsidR="005A7574" w:rsidRDefault="005A7574" w:rsidP="005A7574">
            <w:pPr>
              <w:numPr>
                <w:ilvl w:val="0"/>
                <w:numId w:val="21"/>
              </w:numPr>
              <w:tabs>
                <w:tab w:val="left" w:pos="720"/>
              </w:tabs>
              <w:autoSpaceDE w:val="0"/>
              <w:snapToGrid w:val="0"/>
              <w:rPr>
                <w:rFonts w:ascii="Arial" w:hAnsi="Arial" w:cs="Arial"/>
                <w:sz w:val="20"/>
              </w:rPr>
            </w:pPr>
            <w:r>
              <w:rPr>
                <w:rFonts w:ascii="Arial" w:hAnsi="Arial" w:cs="Arial"/>
                <w:sz w:val="20"/>
              </w:rPr>
              <w:t xml:space="preserve">area </w:t>
            </w:r>
            <w:proofErr w:type="spellStart"/>
            <w:r>
              <w:rPr>
                <w:rFonts w:ascii="Arial" w:hAnsi="Arial" w:cs="Arial"/>
                <w:sz w:val="20"/>
              </w:rPr>
              <w:t>periurbana</w:t>
            </w:r>
            <w:proofErr w:type="spellEnd"/>
          </w:p>
        </w:tc>
      </w:tr>
      <w:tr w:rsidR="005A7574" w:rsidTr="002F6728">
        <w:trPr>
          <w:gridAfter w:val="1"/>
          <w:wAfter w:w="30" w:type="dxa"/>
          <w:trHeight w:hRule="exact" w:val="284"/>
        </w:trPr>
        <w:tc>
          <w:tcPr>
            <w:tcW w:w="2835" w:type="dxa"/>
          </w:tcPr>
          <w:p w:rsidR="005A7574" w:rsidRDefault="005A7574" w:rsidP="005A7574">
            <w:pPr>
              <w:numPr>
                <w:ilvl w:val="0"/>
                <w:numId w:val="12"/>
              </w:numPr>
              <w:tabs>
                <w:tab w:val="left" w:pos="720"/>
              </w:tabs>
              <w:autoSpaceDE w:val="0"/>
              <w:snapToGrid w:val="0"/>
              <w:rPr>
                <w:rFonts w:ascii="Arial" w:hAnsi="Arial" w:cs="Arial"/>
                <w:sz w:val="20"/>
              </w:rPr>
            </w:pPr>
            <w:r>
              <w:rPr>
                <w:rFonts w:ascii="Arial" w:hAnsi="Arial" w:cs="Arial"/>
                <w:sz w:val="20"/>
              </w:rPr>
              <w:t>territorio agricolo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9"/>
              </w:numPr>
              <w:tabs>
                <w:tab w:val="left" w:pos="720"/>
              </w:tabs>
              <w:autoSpaceDE w:val="0"/>
              <w:snapToGrid w:val="0"/>
              <w:rPr>
                <w:rFonts w:ascii="Arial" w:hAnsi="Arial" w:cs="Arial"/>
                <w:sz w:val="20"/>
              </w:rPr>
            </w:pPr>
            <w:r>
              <w:rPr>
                <w:rFonts w:ascii="Arial" w:hAnsi="Arial" w:cs="Arial"/>
                <w:sz w:val="20"/>
              </w:rPr>
              <w:t>insediamento sparso</w:t>
            </w:r>
          </w:p>
        </w:tc>
        <w:tc>
          <w:tcPr>
            <w:tcW w:w="3260" w:type="dxa"/>
          </w:tcPr>
          <w:p w:rsidR="005A7574" w:rsidRDefault="005A7574" w:rsidP="005A7574">
            <w:pPr>
              <w:numPr>
                <w:ilvl w:val="0"/>
                <w:numId w:val="11"/>
              </w:numPr>
              <w:tabs>
                <w:tab w:val="left" w:pos="720"/>
              </w:tabs>
              <w:autoSpaceDE w:val="0"/>
              <w:snapToGrid w:val="0"/>
              <w:rPr>
                <w:rFonts w:ascii="Arial" w:hAnsi="Arial" w:cs="Arial"/>
                <w:sz w:val="20"/>
              </w:rPr>
            </w:pPr>
            <w:r>
              <w:rPr>
                <w:rFonts w:ascii="Arial" w:hAnsi="Arial" w:cs="Arial"/>
                <w:sz w:val="20"/>
              </w:rPr>
              <w:t>insediamento agricolo</w:t>
            </w:r>
          </w:p>
        </w:tc>
      </w:tr>
      <w:tr w:rsidR="005A7574" w:rsidTr="002F6728">
        <w:trPr>
          <w:gridAfter w:val="1"/>
          <w:wAfter w:w="30" w:type="dxa"/>
          <w:trHeight w:hRule="exact" w:val="284"/>
        </w:trPr>
        <w:tc>
          <w:tcPr>
            <w:tcW w:w="2835" w:type="dxa"/>
          </w:tcPr>
          <w:p w:rsidR="005A7574" w:rsidRDefault="005A7574" w:rsidP="005A7574">
            <w:pPr>
              <w:numPr>
                <w:ilvl w:val="0"/>
                <w:numId w:val="11"/>
              </w:numPr>
              <w:tabs>
                <w:tab w:val="left" w:pos="720"/>
              </w:tabs>
              <w:autoSpaceDE w:val="0"/>
              <w:snapToGrid w:val="0"/>
              <w:rPr>
                <w:rFonts w:ascii="Arial" w:hAnsi="Arial" w:cs="Arial"/>
                <w:sz w:val="20"/>
              </w:rPr>
            </w:pPr>
            <w:r>
              <w:rPr>
                <w:rFonts w:ascii="Arial" w:hAnsi="Arial" w:cs="Arial"/>
                <w:sz w:val="20"/>
              </w:rPr>
              <w:t xml:space="preserve">area naturale </w:t>
            </w:r>
          </w:p>
          <w:p w:rsidR="005A7574" w:rsidRDefault="005A7574" w:rsidP="005625E7">
            <w:pPr>
              <w:rPr>
                <w:rFonts w:ascii="Arial" w:hAnsi="Arial" w:cs="Arial"/>
                <w:sz w:val="20"/>
              </w:rPr>
            </w:pPr>
          </w:p>
        </w:tc>
        <w:tc>
          <w:tcPr>
            <w:tcW w:w="3261" w:type="dxa"/>
            <w:gridSpan w:val="2"/>
          </w:tcPr>
          <w:p w:rsidR="005A7574" w:rsidRDefault="005A7574" w:rsidP="005625E7">
            <w:pPr>
              <w:snapToGrid w:val="0"/>
              <w:rPr>
                <w:rFonts w:ascii="Arial" w:hAnsi="Arial" w:cs="Arial"/>
                <w:sz w:val="20"/>
              </w:rPr>
            </w:pPr>
          </w:p>
        </w:tc>
        <w:tc>
          <w:tcPr>
            <w:tcW w:w="3260" w:type="dxa"/>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7. MORFOLOGIA DEL CONTESTO PAESAGGISTICO:</w:t>
            </w:r>
          </w:p>
        </w:tc>
      </w:tr>
      <w:tr w:rsidR="005A7574" w:rsidTr="002F6728">
        <w:trPr>
          <w:gridAfter w:val="1"/>
          <w:wAfter w:w="30" w:type="dxa"/>
          <w:trHeight w:hRule="exact" w:val="284"/>
        </w:trPr>
        <w:tc>
          <w:tcPr>
            <w:tcW w:w="2835" w:type="dxa"/>
          </w:tcPr>
          <w:p w:rsidR="005A7574" w:rsidRDefault="005A7574" w:rsidP="005A7574">
            <w:pPr>
              <w:numPr>
                <w:ilvl w:val="0"/>
                <w:numId w:val="16"/>
              </w:numPr>
              <w:tabs>
                <w:tab w:val="left" w:pos="720"/>
              </w:tabs>
              <w:autoSpaceDE w:val="0"/>
              <w:snapToGrid w:val="0"/>
              <w:rPr>
                <w:rFonts w:ascii="Arial" w:hAnsi="Arial" w:cs="Arial"/>
                <w:iCs/>
                <w:sz w:val="20"/>
              </w:rPr>
            </w:pPr>
            <w:r>
              <w:rPr>
                <w:rFonts w:ascii="Arial" w:hAnsi="Arial" w:cs="Arial"/>
                <w:sz w:val="20"/>
              </w:rPr>
              <w:t>costa (bassa/alt</w:t>
            </w:r>
            <w:r>
              <w:rPr>
                <w:rFonts w:ascii="Arial" w:hAnsi="Arial" w:cs="Arial"/>
                <w:iCs/>
                <w:sz w:val="20"/>
              </w:rPr>
              <w:t>a)</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ambito lacustre/vallivo</w:t>
            </w:r>
          </w:p>
        </w:tc>
        <w:tc>
          <w:tcPr>
            <w:tcW w:w="3260"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pianura</w:t>
            </w:r>
          </w:p>
        </w:tc>
      </w:tr>
      <w:tr w:rsidR="005A7574" w:rsidTr="002F6728">
        <w:trPr>
          <w:gridAfter w:val="1"/>
          <w:wAfter w:w="30" w:type="dxa"/>
          <w:trHeight w:hRule="exact" w:val="531"/>
        </w:trPr>
        <w:tc>
          <w:tcPr>
            <w:tcW w:w="2835"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versante</w:t>
            </w:r>
          </w:p>
          <w:p w:rsidR="005A7574" w:rsidRDefault="005A7574" w:rsidP="005625E7">
            <w:pPr>
              <w:autoSpaceDE w:val="0"/>
              <w:ind w:left="360"/>
              <w:rPr>
                <w:rFonts w:ascii="Arial" w:hAnsi="Arial" w:cs="Arial"/>
                <w:sz w:val="20"/>
              </w:rPr>
            </w:pPr>
            <w:r>
              <w:rPr>
                <w:rFonts w:ascii="Arial" w:hAnsi="Arial" w:cs="Arial"/>
                <w:sz w:val="20"/>
              </w:rPr>
              <w:t>(collinare/montano)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altopiano/promontorio</w:t>
            </w:r>
          </w:p>
        </w:tc>
        <w:tc>
          <w:tcPr>
            <w:tcW w:w="3260"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pianura valliva</w:t>
            </w:r>
          </w:p>
          <w:p w:rsidR="005A7574" w:rsidRDefault="005A7574" w:rsidP="005625E7">
            <w:pPr>
              <w:autoSpaceDE w:val="0"/>
              <w:ind w:left="360"/>
              <w:rPr>
                <w:rFonts w:ascii="Arial" w:hAnsi="Arial" w:cs="Arial"/>
                <w:sz w:val="20"/>
              </w:rPr>
            </w:pPr>
            <w:r>
              <w:rPr>
                <w:rFonts w:ascii="Arial" w:hAnsi="Arial" w:cs="Arial"/>
                <w:sz w:val="20"/>
              </w:rPr>
              <w:t>(montana/collinare)</w:t>
            </w:r>
          </w:p>
        </w:tc>
      </w:tr>
      <w:tr w:rsidR="005A7574" w:rsidTr="002F6728">
        <w:trPr>
          <w:gridAfter w:val="1"/>
          <w:wAfter w:w="30" w:type="dxa"/>
          <w:trHeight w:hRule="exact" w:val="284"/>
        </w:trPr>
        <w:tc>
          <w:tcPr>
            <w:tcW w:w="2835"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terrazzamento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crinale</w:t>
            </w:r>
          </w:p>
        </w:tc>
        <w:tc>
          <w:tcPr>
            <w:tcW w:w="3260" w:type="dxa"/>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8. UBICAZIONE DELL'OPERA E / O DELL'INTERVENTO (4):</w:t>
            </w: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9. DOCUMENTAZIONE FOTOGRAFICA (5):</w:t>
            </w: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p>
        </w:tc>
      </w:tr>
      <w:tr w:rsidR="005A7574" w:rsidTr="002F6728">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bl>
    <w:p w:rsidR="005A7574" w:rsidRDefault="005A7574" w:rsidP="005A7574">
      <w:pPr>
        <w:pStyle w:val="Corpodeltesto31"/>
        <w:spacing w:after="0"/>
        <w:ind w:left="567" w:right="567"/>
      </w:pPr>
    </w:p>
    <w:p w:rsidR="005A7574" w:rsidRDefault="005A7574" w:rsidP="005A7574">
      <w:pPr>
        <w:pStyle w:val="Corpodeltesto31"/>
        <w:pageBreakBefore/>
        <w:spacing w:after="0"/>
        <w:ind w:left="567" w:right="567"/>
        <w:rPr>
          <w:rFonts w:cs="Arial"/>
          <w:sz w:val="22"/>
          <w:szCs w:val="22"/>
          <w:u w:val="single"/>
        </w:rPr>
      </w:pPr>
    </w:p>
    <w:tbl>
      <w:tblPr>
        <w:tblW w:w="0" w:type="auto"/>
        <w:tblInd w:w="637" w:type="dxa"/>
        <w:tblLayout w:type="fixed"/>
        <w:tblCellMar>
          <w:left w:w="70" w:type="dxa"/>
          <w:right w:w="70" w:type="dxa"/>
        </w:tblCellMar>
        <w:tblLook w:val="0000"/>
      </w:tblPr>
      <w:tblGrid>
        <w:gridCol w:w="2127"/>
        <w:gridCol w:w="471"/>
        <w:gridCol w:w="379"/>
        <w:gridCol w:w="1418"/>
        <w:gridCol w:w="992"/>
        <w:gridCol w:w="709"/>
        <w:gridCol w:w="708"/>
        <w:gridCol w:w="2552"/>
      </w:tblGrid>
      <w:tr w:rsidR="005A7574" w:rsidTr="005625E7">
        <w:trPr>
          <w:trHeight w:hRule="exact" w:val="851"/>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 xml:space="preserve">10a. PROVVEDIMENTO MINISTERIALE O REGIONALE </w:t>
            </w:r>
            <w:proofErr w:type="spellStart"/>
            <w:r>
              <w:rPr>
                <w:rFonts w:ascii="Arial" w:hAnsi="Arial" w:cs="Arial"/>
                <w:b/>
                <w:bCs/>
                <w:sz w:val="20"/>
              </w:rPr>
              <w:t>DI</w:t>
            </w:r>
            <w:proofErr w:type="spellEnd"/>
            <w:r>
              <w:rPr>
                <w:rFonts w:ascii="Arial" w:hAnsi="Arial" w:cs="Arial"/>
                <w:b/>
                <w:bCs/>
                <w:sz w:val="20"/>
              </w:rPr>
              <w:t xml:space="preserve"> NOTEVOLE INTERESSE PUBBLICO DEL VINCOLO PER IMMOBILI O AREE DICHIARATE </w:t>
            </w:r>
            <w:proofErr w:type="spellStart"/>
            <w:r>
              <w:rPr>
                <w:rFonts w:ascii="Arial" w:hAnsi="Arial" w:cs="Arial"/>
                <w:b/>
                <w:bCs/>
                <w:sz w:val="20"/>
              </w:rPr>
              <w:t>DI</w:t>
            </w:r>
            <w:proofErr w:type="spellEnd"/>
            <w:r>
              <w:rPr>
                <w:rFonts w:ascii="Arial" w:hAnsi="Arial" w:cs="Arial"/>
                <w:b/>
                <w:bCs/>
                <w:sz w:val="20"/>
              </w:rPr>
              <w:t xml:space="preserve"> NOTEVOLE INTERESSE PUBBLICO - art. 136 </w:t>
            </w:r>
            <w:proofErr w:type="spellStart"/>
            <w:r>
              <w:rPr>
                <w:rFonts w:ascii="Arial" w:hAnsi="Arial" w:cs="Arial"/>
                <w:b/>
                <w:bCs/>
                <w:sz w:val="20"/>
              </w:rPr>
              <w:t>D.Lgs.</w:t>
            </w:r>
            <w:proofErr w:type="spellEnd"/>
            <w:r>
              <w:rPr>
                <w:rFonts w:ascii="Arial" w:hAnsi="Arial" w:cs="Arial"/>
                <w:b/>
                <w:bCs/>
                <w:sz w:val="20"/>
              </w:rPr>
              <w:t xml:space="preserve"> n. 42/2004 (6):</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Estremi del provvedimento di tutela:</w:t>
            </w:r>
          </w:p>
        </w:tc>
      </w:tr>
      <w:tr w:rsidR="005A7574" w:rsidTr="005625E7">
        <w:trPr>
          <w:trHeight w:hRule="exact" w:val="559"/>
        </w:trPr>
        <w:tc>
          <w:tcPr>
            <w:tcW w:w="2127" w:type="dxa"/>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cose immobili</w:t>
            </w:r>
          </w:p>
        </w:tc>
        <w:tc>
          <w:tcPr>
            <w:tcW w:w="2268" w:type="dxa"/>
            <w:gridSpan w:val="3"/>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ville, giardini, parchi</w:t>
            </w:r>
          </w:p>
        </w:tc>
        <w:tc>
          <w:tcPr>
            <w:tcW w:w="2409" w:type="dxa"/>
            <w:gridSpan w:val="3"/>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complessi di cose immobili</w:t>
            </w:r>
          </w:p>
        </w:tc>
        <w:tc>
          <w:tcPr>
            <w:tcW w:w="2552" w:type="dxa"/>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bellezze panoramiche</w:t>
            </w: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 xml:space="preserve">10b. PRESENZA </w:t>
            </w:r>
            <w:proofErr w:type="spellStart"/>
            <w:r>
              <w:rPr>
                <w:rFonts w:ascii="Arial" w:hAnsi="Arial" w:cs="Arial"/>
                <w:b/>
                <w:bCs/>
                <w:sz w:val="20"/>
              </w:rPr>
              <w:t>DI</w:t>
            </w:r>
            <w:proofErr w:type="spellEnd"/>
            <w:r>
              <w:rPr>
                <w:rFonts w:ascii="Arial" w:hAnsi="Arial" w:cs="Arial"/>
                <w:b/>
                <w:bCs/>
                <w:sz w:val="20"/>
              </w:rPr>
              <w:t xml:space="preserve"> AREE TUTELATE PER LEGGE </w:t>
            </w:r>
            <w:proofErr w:type="spellStart"/>
            <w:r>
              <w:rPr>
                <w:rFonts w:ascii="Arial" w:hAnsi="Arial" w:cs="Arial"/>
                <w:b/>
                <w:bCs/>
                <w:sz w:val="20"/>
              </w:rPr>
              <w:t>_art</w:t>
            </w:r>
            <w:proofErr w:type="spellEnd"/>
            <w:r>
              <w:rPr>
                <w:rFonts w:ascii="Arial" w:hAnsi="Arial" w:cs="Arial"/>
                <w:b/>
                <w:bCs/>
                <w:sz w:val="20"/>
              </w:rPr>
              <w:t xml:space="preserve">. 142 del </w:t>
            </w:r>
            <w:proofErr w:type="spellStart"/>
            <w:r>
              <w:rPr>
                <w:rFonts w:ascii="Arial" w:hAnsi="Arial" w:cs="Arial"/>
                <w:b/>
                <w:bCs/>
                <w:sz w:val="20"/>
              </w:rPr>
              <w:t>D.Lgs.</w:t>
            </w:r>
            <w:proofErr w:type="spellEnd"/>
            <w:r>
              <w:rPr>
                <w:rFonts w:ascii="Arial" w:hAnsi="Arial" w:cs="Arial"/>
                <w:b/>
                <w:bCs/>
                <w:sz w:val="20"/>
              </w:rPr>
              <w:t xml:space="preserve"> n. 42/2004:</w:t>
            </w:r>
          </w:p>
        </w:tc>
      </w:tr>
      <w:tr w:rsidR="005A7574" w:rsidTr="005625E7">
        <w:trPr>
          <w:trHeight w:hRule="exact" w:val="567"/>
        </w:trPr>
        <w:tc>
          <w:tcPr>
            <w:tcW w:w="2977"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territori costieri</w:t>
            </w:r>
          </w:p>
          <w:p w:rsidR="005A7574" w:rsidRDefault="005A7574" w:rsidP="005625E7">
            <w:pPr>
              <w:rPr>
                <w:rFonts w:ascii="Arial" w:hAnsi="Arial" w:cs="Arial"/>
                <w:sz w:val="20"/>
              </w:rPr>
            </w:pPr>
          </w:p>
        </w:tc>
        <w:tc>
          <w:tcPr>
            <w:tcW w:w="3119"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territori contermini ai laghi</w:t>
            </w:r>
          </w:p>
        </w:tc>
        <w:tc>
          <w:tcPr>
            <w:tcW w:w="3260" w:type="dxa"/>
            <w:gridSpan w:val="2"/>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fiumi, torrenti, corsi d'acqua</w:t>
            </w:r>
          </w:p>
        </w:tc>
      </w:tr>
      <w:tr w:rsidR="005A7574" w:rsidTr="005625E7">
        <w:trPr>
          <w:trHeight w:hRule="exact" w:val="567"/>
        </w:trPr>
        <w:tc>
          <w:tcPr>
            <w:tcW w:w="2977"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montagne sup.1200 m</w:t>
            </w:r>
          </w:p>
        </w:tc>
        <w:tc>
          <w:tcPr>
            <w:tcW w:w="3119"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parchi e riserve</w:t>
            </w:r>
          </w:p>
        </w:tc>
        <w:tc>
          <w:tcPr>
            <w:tcW w:w="3260" w:type="dxa"/>
            <w:gridSpan w:val="2"/>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 xml:space="preserve">territori coperti da foreste </w:t>
            </w:r>
          </w:p>
          <w:p w:rsidR="005A7574" w:rsidRDefault="005A7574" w:rsidP="005625E7">
            <w:pPr>
              <w:autoSpaceDE w:val="0"/>
              <w:ind w:left="355"/>
              <w:rPr>
                <w:rFonts w:ascii="Arial" w:hAnsi="Arial" w:cs="Arial"/>
                <w:sz w:val="20"/>
              </w:rPr>
            </w:pPr>
            <w:r>
              <w:rPr>
                <w:rFonts w:ascii="Arial" w:hAnsi="Arial" w:cs="Arial"/>
                <w:sz w:val="20"/>
              </w:rPr>
              <w:t>e boschi;</w:t>
            </w:r>
          </w:p>
        </w:tc>
      </w:tr>
      <w:tr w:rsidR="005A7574" w:rsidTr="005625E7">
        <w:trPr>
          <w:trHeight w:hRule="exact" w:val="567"/>
        </w:trPr>
        <w:tc>
          <w:tcPr>
            <w:tcW w:w="2977"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zone umide</w:t>
            </w:r>
          </w:p>
        </w:tc>
        <w:tc>
          <w:tcPr>
            <w:tcW w:w="3119"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università agrarie e usi civici</w:t>
            </w:r>
          </w:p>
        </w:tc>
        <w:tc>
          <w:tcPr>
            <w:tcW w:w="3260" w:type="dxa"/>
            <w:gridSpan w:val="2"/>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zone di interesse archeologico</w:t>
            </w: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11. NOTE DESCRITTIVE DELLO STATO ATTUALE DELL'IMMOBILE O DELL'AREA TUTELATA (7):</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567"/>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 xml:space="preserve">12. DESCRIZIONE SINTETICA DELL’INTERVENTO E DELLE CARATTERISTICHE DELL'OPERA CON ALLEGATA DOCUMENTAZIONE </w:t>
            </w:r>
            <w:proofErr w:type="spellStart"/>
            <w:r>
              <w:rPr>
                <w:rFonts w:ascii="Arial" w:hAnsi="Arial" w:cs="Arial"/>
                <w:b/>
                <w:bCs/>
                <w:sz w:val="20"/>
              </w:rPr>
              <w:t>DI</w:t>
            </w:r>
            <w:proofErr w:type="spellEnd"/>
            <w:r>
              <w:rPr>
                <w:rFonts w:ascii="Arial" w:hAnsi="Arial" w:cs="Arial"/>
                <w:b/>
                <w:bCs/>
                <w:sz w:val="20"/>
              </w:rPr>
              <w:t xml:space="preserve"> PROGETTO (8): </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13. EFFETTI CONSEGUENTI ALLA REALIZZAZIONE DELL'OPERA (9):</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14. MITIGAZIONE DELL'IMPATTO DELL'INTERVENTO (10):</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284"/>
        </w:trPr>
        <w:tc>
          <w:tcPr>
            <w:tcW w:w="2598" w:type="dxa"/>
            <w:gridSpan w:val="2"/>
          </w:tcPr>
          <w:p w:rsidR="005A7574" w:rsidRDefault="005A7574" w:rsidP="005625E7">
            <w:pPr>
              <w:snapToGrid w:val="0"/>
              <w:rPr>
                <w:rFonts w:ascii="Arial" w:hAnsi="Arial" w:cs="Arial"/>
                <w:sz w:val="20"/>
              </w:rPr>
            </w:pPr>
            <w:r>
              <w:rPr>
                <w:rFonts w:ascii="Arial" w:hAnsi="Arial" w:cs="Arial"/>
                <w:sz w:val="20"/>
              </w:rPr>
              <w:t>Firma del Richiedente</w:t>
            </w:r>
          </w:p>
        </w:tc>
        <w:tc>
          <w:tcPr>
            <w:tcW w:w="2789" w:type="dxa"/>
            <w:gridSpan w:val="3"/>
          </w:tcPr>
          <w:p w:rsidR="005A7574" w:rsidRDefault="005A7574" w:rsidP="005625E7">
            <w:pPr>
              <w:snapToGrid w:val="0"/>
              <w:rPr>
                <w:rFonts w:ascii="Arial" w:hAnsi="Arial" w:cs="Arial"/>
                <w:sz w:val="20"/>
              </w:rPr>
            </w:pPr>
          </w:p>
        </w:tc>
        <w:tc>
          <w:tcPr>
            <w:tcW w:w="3969" w:type="dxa"/>
            <w:gridSpan w:val="3"/>
          </w:tcPr>
          <w:p w:rsidR="005A7574" w:rsidRDefault="005A7574" w:rsidP="005625E7">
            <w:pPr>
              <w:snapToGrid w:val="0"/>
              <w:rPr>
                <w:rFonts w:ascii="Arial" w:hAnsi="Arial" w:cs="Arial"/>
                <w:sz w:val="20"/>
              </w:rPr>
            </w:pPr>
            <w:r>
              <w:rPr>
                <w:rFonts w:ascii="Arial" w:hAnsi="Arial" w:cs="Arial"/>
                <w:sz w:val="20"/>
              </w:rPr>
              <w:t>Firma del Progettista dell'intervento</w:t>
            </w:r>
          </w:p>
        </w:tc>
      </w:tr>
      <w:tr w:rsidR="005A7574" w:rsidTr="005625E7">
        <w:trPr>
          <w:trHeight w:hRule="exact" w:val="284"/>
        </w:trPr>
        <w:tc>
          <w:tcPr>
            <w:tcW w:w="2598" w:type="dxa"/>
            <w:gridSpan w:val="2"/>
            <w:tcBorders>
              <w:bottom w:val="single" w:sz="4" w:space="0" w:color="000000"/>
            </w:tcBorders>
          </w:tcPr>
          <w:p w:rsidR="005A7574" w:rsidRDefault="005A7574" w:rsidP="005625E7">
            <w:pPr>
              <w:snapToGrid w:val="0"/>
              <w:rPr>
                <w:rFonts w:ascii="Arial" w:hAnsi="Arial" w:cs="Arial"/>
                <w:sz w:val="20"/>
              </w:rPr>
            </w:pPr>
          </w:p>
        </w:tc>
        <w:tc>
          <w:tcPr>
            <w:tcW w:w="2789" w:type="dxa"/>
            <w:gridSpan w:val="3"/>
          </w:tcPr>
          <w:p w:rsidR="005A7574" w:rsidRDefault="005A7574" w:rsidP="005625E7">
            <w:pPr>
              <w:snapToGrid w:val="0"/>
              <w:rPr>
                <w:rFonts w:ascii="Arial" w:hAnsi="Arial" w:cs="Arial"/>
                <w:sz w:val="20"/>
              </w:rPr>
            </w:pPr>
          </w:p>
        </w:tc>
        <w:tc>
          <w:tcPr>
            <w:tcW w:w="3969" w:type="dxa"/>
            <w:gridSpan w:val="3"/>
            <w:tcBorders>
              <w:bottom w:val="single" w:sz="4" w:space="0" w:color="000000"/>
            </w:tcBorders>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567"/>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15. MOTIVAZIONE DEL RILASCIO DELL'AUTORIZZAZIONE E PER EVENTUALI PRESCRIZIONI DA PARTE DELL'AMMINISTRAZIONE COMPETENTE (11)</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284"/>
        </w:trPr>
        <w:tc>
          <w:tcPr>
            <w:tcW w:w="5387" w:type="dxa"/>
            <w:gridSpan w:val="5"/>
          </w:tcPr>
          <w:p w:rsidR="005A7574" w:rsidRDefault="005A7574" w:rsidP="005625E7">
            <w:pPr>
              <w:snapToGrid w:val="0"/>
              <w:rPr>
                <w:rFonts w:ascii="Arial" w:hAnsi="Arial" w:cs="Arial"/>
                <w:sz w:val="20"/>
              </w:rPr>
            </w:pPr>
          </w:p>
        </w:tc>
        <w:tc>
          <w:tcPr>
            <w:tcW w:w="3969" w:type="dxa"/>
            <w:gridSpan w:val="3"/>
          </w:tcPr>
          <w:p w:rsidR="005A7574" w:rsidRDefault="005A7574" w:rsidP="005625E7">
            <w:pPr>
              <w:snapToGrid w:val="0"/>
              <w:rPr>
                <w:rFonts w:ascii="Arial" w:hAnsi="Arial" w:cs="Arial"/>
                <w:sz w:val="20"/>
              </w:rPr>
            </w:pPr>
            <w:r>
              <w:rPr>
                <w:rFonts w:ascii="Arial" w:hAnsi="Arial" w:cs="Arial"/>
                <w:sz w:val="20"/>
              </w:rPr>
              <w:t>Firma del Responsabile</w:t>
            </w:r>
          </w:p>
        </w:tc>
      </w:tr>
      <w:tr w:rsidR="005A7574" w:rsidTr="005625E7">
        <w:trPr>
          <w:trHeight w:hRule="exact" w:val="284"/>
        </w:trPr>
        <w:tc>
          <w:tcPr>
            <w:tcW w:w="5387" w:type="dxa"/>
            <w:gridSpan w:val="5"/>
          </w:tcPr>
          <w:p w:rsidR="005A7574" w:rsidRDefault="005A7574" w:rsidP="005625E7">
            <w:pPr>
              <w:snapToGrid w:val="0"/>
              <w:rPr>
                <w:rFonts w:ascii="Arial" w:hAnsi="Arial" w:cs="Arial"/>
                <w:sz w:val="20"/>
              </w:rPr>
            </w:pPr>
          </w:p>
        </w:tc>
        <w:tc>
          <w:tcPr>
            <w:tcW w:w="3969" w:type="dxa"/>
            <w:gridSpan w:val="3"/>
            <w:tcBorders>
              <w:bottom w:val="single" w:sz="4" w:space="0" w:color="000000"/>
            </w:tcBorders>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r>
              <w:rPr>
                <w:rFonts w:ascii="Arial" w:hAnsi="Arial" w:cs="Arial"/>
                <w:b/>
                <w:bCs/>
                <w:sz w:val="20"/>
              </w:rPr>
              <w:t>16. EVENTUALE DINIEGO O PRESCRIZIONI DELLA SOPRINTENDENZA COMPETENTE</w:t>
            </w:r>
          </w:p>
        </w:tc>
      </w:tr>
      <w:tr w:rsidR="005A7574" w:rsidTr="005625E7">
        <w:trPr>
          <w:trHeight w:hRule="exact" w:val="284"/>
        </w:trPr>
        <w:tc>
          <w:tcPr>
            <w:tcW w:w="9356" w:type="dxa"/>
            <w:gridSpan w:val="8"/>
          </w:tcPr>
          <w:p w:rsidR="005A7574" w:rsidRDefault="005A7574" w:rsidP="005625E7">
            <w:pPr>
              <w:snapToGrid w:val="0"/>
              <w:rPr>
                <w:rFonts w:ascii="Arial" w:hAnsi="Arial" w:cs="Arial"/>
                <w:b/>
                <w:bCs/>
                <w:sz w:val="20"/>
              </w:rPr>
            </w:pPr>
          </w:p>
        </w:tc>
      </w:tr>
      <w:tr w:rsidR="005A7574" w:rsidTr="005625E7">
        <w:trPr>
          <w:trHeight w:hRule="exact" w:val="284"/>
        </w:trPr>
        <w:tc>
          <w:tcPr>
            <w:tcW w:w="5387" w:type="dxa"/>
            <w:gridSpan w:val="5"/>
          </w:tcPr>
          <w:p w:rsidR="005A7574" w:rsidRDefault="005A7574" w:rsidP="005625E7">
            <w:pPr>
              <w:snapToGrid w:val="0"/>
              <w:rPr>
                <w:rFonts w:ascii="Arial" w:hAnsi="Arial" w:cs="Arial"/>
                <w:sz w:val="20"/>
              </w:rPr>
            </w:pPr>
          </w:p>
        </w:tc>
        <w:tc>
          <w:tcPr>
            <w:tcW w:w="3969" w:type="dxa"/>
            <w:gridSpan w:val="3"/>
          </w:tcPr>
          <w:p w:rsidR="005A7574" w:rsidRDefault="005A7574" w:rsidP="005625E7">
            <w:pPr>
              <w:snapToGrid w:val="0"/>
              <w:rPr>
                <w:rFonts w:ascii="Arial" w:hAnsi="Arial" w:cs="Arial"/>
                <w:sz w:val="20"/>
              </w:rPr>
            </w:pPr>
            <w:r>
              <w:rPr>
                <w:rFonts w:ascii="Arial" w:hAnsi="Arial" w:cs="Arial"/>
                <w:sz w:val="20"/>
              </w:rPr>
              <w:t>Firma del Soprintendente o del Delegato</w:t>
            </w:r>
          </w:p>
        </w:tc>
      </w:tr>
      <w:tr w:rsidR="005A7574" w:rsidTr="005625E7">
        <w:trPr>
          <w:trHeight w:hRule="exact" w:val="284"/>
        </w:trPr>
        <w:tc>
          <w:tcPr>
            <w:tcW w:w="5387" w:type="dxa"/>
            <w:gridSpan w:val="5"/>
          </w:tcPr>
          <w:p w:rsidR="005A7574" w:rsidRDefault="005A7574" w:rsidP="005625E7">
            <w:pPr>
              <w:snapToGrid w:val="0"/>
              <w:rPr>
                <w:rFonts w:ascii="Arial" w:hAnsi="Arial" w:cs="Arial"/>
                <w:sz w:val="20"/>
              </w:rPr>
            </w:pPr>
          </w:p>
        </w:tc>
        <w:tc>
          <w:tcPr>
            <w:tcW w:w="3969" w:type="dxa"/>
            <w:gridSpan w:val="3"/>
            <w:tcBorders>
              <w:bottom w:val="single" w:sz="4" w:space="0" w:color="000000"/>
            </w:tcBorders>
          </w:tcPr>
          <w:p w:rsidR="005A7574" w:rsidRDefault="005A7574" w:rsidP="005625E7">
            <w:pPr>
              <w:snapToGrid w:val="0"/>
              <w:rPr>
                <w:rFonts w:ascii="Arial" w:hAnsi="Arial" w:cs="Arial"/>
                <w:sz w:val="20"/>
              </w:rPr>
            </w:pPr>
          </w:p>
        </w:tc>
      </w:tr>
      <w:tr w:rsidR="005A7574" w:rsidTr="005625E7">
        <w:trPr>
          <w:trHeight w:hRule="exact" w:val="284"/>
        </w:trPr>
        <w:tc>
          <w:tcPr>
            <w:tcW w:w="5387" w:type="dxa"/>
            <w:gridSpan w:val="5"/>
          </w:tcPr>
          <w:p w:rsidR="005A7574" w:rsidRDefault="005A7574" w:rsidP="005625E7">
            <w:pPr>
              <w:snapToGrid w:val="0"/>
              <w:rPr>
                <w:rFonts w:ascii="Arial" w:hAnsi="Arial" w:cs="Arial"/>
                <w:sz w:val="20"/>
              </w:rPr>
            </w:pPr>
          </w:p>
        </w:tc>
        <w:tc>
          <w:tcPr>
            <w:tcW w:w="3969" w:type="dxa"/>
            <w:gridSpan w:val="3"/>
            <w:tcBorders>
              <w:top w:val="single" w:sz="4" w:space="0" w:color="000000"/>
            </w:tcBorders>
          </w:tcPr>
          <w:p w:rsidR="005A7574" w:rsidRDefault="005A7574" w:rsidP="005625E7">
            <w:pPr>
              <w:snapToGrid w:val="0"/>
              <w:rPr>
                <w:rFonts w:ascii="Arial" w:hAnsi="Arial" w:cs="Arial"/>
                <w:sz w:val="20"/>
              </w:rPr>
            </w:pPr>
          </w:p>
        </w:tc>
      </w:tr>
    </w:tbl>
    <w:p w:rsidR="005A7574" w:rsidRDefault="005A7574" w:rsidP="005A7574">
      <w:pPr>
        <w:pStyle w:val="Corpodeltesto31"/>
        <w:spacing w:after="0"/>
        <w:ind w:left="567" w:right="567"/>
      </w:pPr>
    </w:p>
    <w:p w:rsidR="005A7574" w:rsidRDefault="005A7574" w:rsidP="005A7574">
      <w:pPr>
        <w:pageBreakBefore/>
        <w:ind w:right="-1"/>
        <w:jc w:val="center"/>
        <w:rPr>
          <w:rFonts w:ascii="Arial" w:hAnsi="Arial" w:cs="Arial"/>
          <w:b/>
          <w:bCs/>
          <w:sz w:val="22"/>
          <w:szCs w:val="22"/>
        </w:rPr>
      </w:pPr>
      <w:r>
        <w:rPr>
          <w:rFonts w:ascii="Arial" w:hAnsi="Arial" w:cs="Arial"/>
          <w:b/>
          <w:bCs/>
          <w:sz w:val="22"/>
          <w:szCs w:val="22"/>
        </w:rPr>
        <w:lastRenderedPageBreak/>
        <w:t xml:space="preserve">NOTE PER LA COMPILAZIONE DELLA SCHEDA </w:t>
      </w:r>
    </w:p>
    <w:p w:rsidR="005A7574" w:rsidRDefault="005A7574" w:rsidP="005A7574">
      <w:pPr>
        <w:ind w:right="-1"/>
        <w:jc w:val="center"/>
        <w:rPr>
          <w:rFonts w:ascii="Arial" w:hAnsi="Arial" w:cs="Arial"/>
          <w:b/>
          <w:bCs/>
          <w:sz w:val="22"/>
          <w:szCs w:val="22"/>
        </w:rPr>
      </w:pPr>
      <w:r>
        <w:rPr>
          <w:rFonts w:ascii="Arial" w:hAnsi="Arial" w:cs="Arial"/>
          <w:b/>
          <w:bCs/>
          <w:sz w:val="22"/>
          <w:szCs w:val="22"/>
        </w:rPr>
        <w:t>E LA REDAZIONE DELLA DOCUMENTAZIONE</w:t>
      </w:r>
    </w:p>
    <w:p w:rsidR="005A7574" w:rsidRDefault="005A7574" w:rsidP="005A7574">
      <w:pPr>
        <w:tabs>
          <w:tab w:val="left" w:pos="9638"/>
        </w:tabs>
        <w:ind w:right="-1"/>
        <w:jc w:val="center"/>
        <w:rPr>
          <w:rFonts w:ascii="Arial" w:hAnsi="Arial" w:cs="Arial"/>
          <w:b/>
          <w:bCs/>
          <w:sz w:val="22"/>
          <w:szCs w:val="22"/>
        </w:rPr>
      </w:pPr>
    </w:p>
    <w:p w:rsidR="005A7574" w:rsidRDefault="005A7574" w:rsidP="005A7574">
      <w:pPr>
        <w:tabs>
          <w:tab w:val="left" w:pos="9638"/>
        </w:tabs>
        <w:ind w:right="-1"/>
        <w:jc w:val="both"/>
        <w:rPr>
          <w:rFonts w:ascii="Arial" w:hAnsi="Arial" w:cs="Arial"/>
          <w:b/>
          <w:bCs/>
          <w:sz w:val="20"/>
        </w:rPr>
      </w:pPr>
      <w:r>
        <w:rPr>
          <w:rFonts w:ascii="Arial" w:hAnsi="Arial" w:cs="Arial"/>
          <w:b/>
          <w:bCs/>
          <w:sz w:val="20"/>
        </w:rPr>
        <w:t>Considerazioni generali</w:t>
      </w:r>
    </w:p>
    <w:p w:rsidR="005A7574" w:rsidRDefault="005A7574" w:rsidP="005A7574">
      <w:pPr>
        <w:tabs>
          <w:tab w:val="left" w:pos="9638"/>
        </w:tabs>
        <w:ind w:right="-1"/>
        <w:jc w:val="both"/>
        <w:rPr>
          <w:rFonts w:ascii="Arial" w:hAnsi="Arial" w:cs="Arial"/>
          <w:sz w:val="20"/>
        </w:rPr>
      </w:pPr>
      <w:r>
        <w:rPr>
          <w:rFonts w:ascii="Arial" w:hAnsi="Arial" w:cs="Arial"/>
          <w:sz w:val="20"/>
        </w:rPr>
        <w:t xml:space="preserve">La rilevanza di un’opera sotto il profilo dell’impatto </w:t>
      </w:r>
      <w:proofErr w:type="spellStart"/>
      <w:r>
        <w:rPr>
          <w:rFonts w:ascii="Arial" w:hAnsi="Arial" w:cs="Arial"/>
          <w:sz w:val="20"/>
        </w:rPr>
        <w:t>paesaggistico-ambientale</w:t>
      </w:r>
      <w:proofErr w:type="spellEnd"/>
      <w:r>
        <w:rPr>
          <w:rFonts w:ascii="Arial" w:hAnsi="Arial" w:cs="Arial"/>
          <w:sz w:val="20"/>
        </w:rPr>
        <w:t xml:space="preserve">, quando non risulta evidente dai caratteri fisici e qualitativi della stessa, è definita dalla valutazione delle nuove relazioni paesaggistiche che essa provoca nel contesto territoriale in cui viene inserita. Pertanto in sede progettuale e di istruttoria per il rilascio dell’autorizzazione paesaggistica, si dovrà tener presente che la costruzione di uno stesso manufatto assume o meno rilevanza, oltre che per le sue caratteristiche intrinseche, anche in relazione alle potenziali modifiche che può produrre nel contesto </w:t>
      </w:r>
      <w:proofErr w:type="spellStart"/>
      <w:r>
        <w:rPr>
          <w:rFonts w:ascii="Arial" w:hAnsi="Arial" w:cs="Arial"/>
          <w:sz w:val="20"/>
        </w:rPr>
        <w:t>paesitico-ambientale</w:t>
      </w:r>
      <w:proofErr w:type="spellEnd"/>
      <w:r>
        <w:rPr>
          <w:rFonts w:ascii="Arial" w:hAnsi="Arial" w:cs="Arial"/>
          <w:sz w:val="20"/>
        </w:rPr>
        <w:t xml:space="preserve"> circostante.</w:t>
      </w:r>
    </w:p>
    <w:p w:rsidR="005A7574" w:rsidRDefault="005A7574" w:rsidP="005A7574">
      <w:pPr>
        <w:tabs>
          <w:tab w:val="left" w:pos="9638"/>
        </w:tabs>
        <w:ind w:right="-1"/>
        <w:jc w:val="both"/>
        <w:rPr>
          <w:rFonts w:ascii="Arial" w:hAnsi="Arial" w:cs="Arial"/>
          <w:sz w:val="20"/>
        </w:rPr>
      </w:pPr>
      <w:r>
        <w:rPr>
          <w:rFonts w:ascii="Arial" w:hAnsi="Arial" w:cs="Arial"/>
          <w:sz w:val="20"/>
        </w:rPr>
        <w:t xml:space="preserve">L’entità delle parti descrittive relative al sito e alle caratteristiche del progetto, l’articolazione e il dettaglio degli elaborati grafici, saranno quindi modulati in funzione delle caratteristiche </w:t>
      </w:r>
      <w:proofErr w:type="spellStart"/>
      <w:r>
        <w:rPr>
          <w:rFonts w:ascii="Arial" w:hAnsi="Arial" w:cs="Arial"/>
          <w:sz w:val="20"/>
        </w:rPr>
        <w:t>tipologico-dimensionali</w:t>
      </w:r>
      <w:proofErr w:type="spellEnd"/>
      <w:r>
        <w:rPr>
          <w:rFonts w:ascii="Arial" w:hAnsi="Arial" w:cs="Arial"/>
          <w:sz w:val="20"/>
        </w:rPr>
        <w:t xml:space="preserve"> degli interventi e della sensibilità </w:t>
      </w:r>
      <w:proofErr w:type="spellStart"/>
      <w:r>
        <w:rPr>
          <w:rFonts w:ascii="Arial" w:hAnsi="Arial" w:cs="Arial"/>
          <w:sz w:val="20"/>
        </w:rPr>
        <w:t>paesistico-ambientale</w:t>
      </w:r>
      <w:proofErr w:type="spellEnd"/>
      <w:r>
        <w:rPr>
          <w:rFonts w:ascii="Arial" w:hAnsi="Arial" w:cs="Arial"/>
          <w:sz w:val="20"/>
        </w:rPr>
        <w:t xml:space="preserve"> del contesto.</w:t>
      </w:r>
    </w:p>
    <w:p w:rsidR="005A7574" w:rsidRDefault="005A7574" w:rsidP="005A7574">
      <w:pPr>
        <w:tabs>
          <w:tab w:val="left" w:pos="9638"/>
        </w:tabs>
        <w:ind w:right="-1"/>
        <w:jc w:val="both"/>
        <w:rPr>
          <w:rFonts w:ascii="Arial" w:hAnsi="Arial" w:cs="Arial"/>
          <w:sz w:val="20"/>
        </w:rPr>
      </w:pPr>
      <w:r>
        <w:rPr>
          <w:rFonts w:ascii="Arial" w:hAnsi="Arial" w:cs="Arial"/>
          <w:b/>
          <w:bCs/>
          <w:sz w:val="20"/>
        </w:rPr>
        <w:t>(1)</w:t>
      </w:r>
      <w:r>
        <w:rPr>
          <w:rFonts w:ascii="Arial" w:hAnsi="Arial" w:cs="Arial"/>
          <w:sz w:val="20"/>
        </w:rPr>
        <w:t xml:space="preserve"> La compilazione della scheda è a carico del soggetto che richiede l'autorizzazione paesaggistica ed è firmata anche dal tecnico progettista.</w:t>
      </w:r>
    </w:p>
    <w:p w:rsidR="005A7574" w:rsidRDefault="005A7574" w:rsidP="005A7574">
      <w:pPr>
        <w:tabs>
          <w:tab w:val="left" w:pos="9638"/>
        </w:tabs>
        <w:ind w:right="-1"/>
        <w:jc w:val="both"/>
        <w:rPr>
          <w:rFonts w:ascii="Arial" w:hAnsi="Arial" w:cs="Arial"/>
          <w:sz w:val="20"/>
        </w:rPr>
      </w:pPr>
      <w:r>
        <w:rPr>
          <w:rFonts w:ascii="Arial" w:hAnsi="Arial" w:cs="Arial"/>
          <w:b/>
          <w:bCs/>
          <w:sz w:val="20"/>
        </w:rPr>
        <w:t>(2)</w:t>
      </w:r>
      <w:r>
        <w:rPr>
          <w:rFonts w:ascii="Arial" w:hAnsi="Arial" w:cs="Arial"/>
          <w:sz w:val="20"/>
        </w:rPr>
        <w:t xml:space="preserve"> L'indicazione della tipologia dell'opera deve essere accompagnata dal riferimento preciso alle disposizioni del Regolamento edilizio comunale cui l'intervento inerisce, tenendo conto dell’elenco di cui al punto (1).</w:t>
      </w:r>
    </w:p>
    <w:p w:rsidR="005A7574" w:rsidRDefault="005A7574" w:rsidP="005A7574">
      <w:pPr>
        <w:tabs>
          <w:tab w:val="left" w:pos="9638"/>
        </w:tabs>
        <w:ind w:right="-1"/>
        <w:jc w:val="both"/>
        <w:rPr>
          <w:rFonts w:ascii="Arial" w:hAnsi="Arial" w:cs="Arial"/>
          <w:sz w:val="20"/>
        </w:rPr>
      </w:pPr>
      <w:r>
        <w:rPr>
          <w:rFonts w:ascii="Arial" w:hAnsi="Arial" w:cs="Arial"/>
          <w:b/>
          <w:bCs/>
          <w:sz w:val="20"/>
        </w:rPr>
        <w:t xml:space="preserve">(3) </w:t>
      </w:r>
      <w:r>
        <w:rPr>
          <w:rFonts w:ascii="Arial" w:hAnsi="Arial" w:cs="Arial"/>
          <w:sz w:val="20"/>
        </w:rPr>
        <w:t>Si intende la destinazione d’uso di progetto del manufatto esistente o dell'area interessata dall’intervento.</w:t>
      </w:r>
    </w:p>
    <w:p w:rsidR="005A7574" w:rsidRDefault="005A7574" w:rsidP="005A7574">
      <w:pPr>
        <w:tabs>
          <w:tab w:val="left" w:pos="9638"/>
        </w:tabs>
        <w:ind w:right="-1"/>
        <w:jc w:val="both"/>
        <w:rPr>
          <w:rFonts w:ascii="Arial" w:hAnsi="Arial" w:cs="Arial"/>
          <w:sz w:val="20"/>
        </w:rPr>
      </w:pPr>
      <w:r>
        <w:rPr>
          <w:rFonts w:ascii="Arial" w:hAnsi="Arial" w:cs="Arial"/>
          <w:b/>
          <w:bCs/>
          <w:sz w:val="20"/>
        </w:rPr>
        <w:t xml:space="preserve">(4) </w:t>
      </w:r>
      <w:r>
        <w:rPr>
          <w:rFonts w:ascii="Arial" w:hAnsi="Arial" w:cs="Arial"/>
          <w:sz w:val="20"/>
        </w:rPr>
        <w:t xml:space="preserve">Deve essere indicata l’ubicazione dell’opera su opportuna cartografia: a) stralcio CTR 1/10.000 (disponibile presso il sito: </w:t>
      </w:r>
      <w:hyperlink r:id="rId5" w:history="1">
        <w:r>
          <w:rPr>
            <w:rStyle w:val="Collegamentoipertestuale"/>
            <w:rFonts w:ascii="Arial" w:hAnsi="Arial"/>
          </w:rPr>
          <w:t>http://cartografia.regione.marche.it/</w:t>
        </w:r>
      </w:hyperlink>
      <w:r>
        <w:rPr>
          <w:rFonts w:ascii="Arial" w:hAnsi="Arial" w:cs="Arial"/>
          <w:sz w:val="20"/>
        </w:rPr>
        <w:t>); b) stralcio cartografia comunale (1/5000 o 1/2000 ove disponibile); c) estratto di mappa catastale; Sulla cartografia l'edificio e/o l’area di intervento devono essere evidenziati attraverso apposito segno grafico o coloritura, nonché dovranno essere evidenziati i punti di ripresa fotografica; d) estratto del PRG e/o del Piano attuativo vigenti e relative norme che evidenzino: l'edificio o sua parte; area di pertinenza/il lotto di terreno, l'intorno su cui si intende intervenire.</w:t>
      </w:r>
    </w:p>
    <w:p w:rsidR="005A7574" w:rsidRDefault="005A7574" w:rsidP="005A7574">
      <w:pPr>
        <w:tabs>
          <w:tab w:val="left" w:pos="9638"/>
        </w:tabs>
        <w:ind w:right="-1"/>
        <w:jc w:val="both"/>
        <w:rPr>
          <w:rFonts w:ascii="Arial" w:hAnsi="Arial" w:cs="Arial"/>
          <w:sz w:val="20"/>
        </w:rPr>
      </w:pPr>
      <w:r>
        <w:rPr>
          <w:rFonts w:ascii="Arial" w:hAnsi="Arial" w:cs="Arial"/>
          <w:b/>
          <w:bCs/>
          <w:sz w:val="20"/>
        </w:rPr>
        <w:t xml:space="preserve">(5) </w:t>
      </w:r>
      <w:r>
        <w:rPr>
          <w:rFonts w:ascii="Arial" w:hAnsi="Arial" w:cs="Arial"/>
          <w:sz w:val="20"/>
        </w:rPr>
        <w:t>Le riprese fotografiche (da 2 a 4) devono permettere una vista di dettaglio dell'area di intervento e una vista panoramica del contesto da punti dai quali è possibile cogliere con completezza le fisionomie fondamentali del contesto paesaggistico, le aree di intervisibilità del sito.</w:t>
      </w:r>
    </w:p>
    <w:p w:rsidR="005A7574" w:rsidRDefault="005A7574" w:rsidP="005A7574">
      <w:pPr>
        <w:tabs>
          <w:tab w:val="left" w:pos="9638"/>
        </w:tabs>
        <w:ind w:right="-1"/>
        <w:jc w:val="both"/>
        <w:rPr>
          <w:rFonts w:ascii="Arial" w:hAnsi="Arial" w:cs="Arial"/>
          <w:sz w:val="20"/>
        </w:rPr>
      </w:pPr>
      <w:r>
        <w:rPr>
          <w:rFonts w:ascii="Arial" w:hAnsi="Arial" w:cs="Arial"/>
          <w:sz w:val="20"/>
        </w:rPr>
        <w:t>Le riprese fotografiche vanno corredate da brevi note esplicative e dall'individuazione del contesto paesaggistico e dell'area di intervento.</w:t>
      </w:r>
    </w:p>
    <w:p w:rsidR="005A7574" w:rsidRDefault="005A7574" w:rsidP="005A7574">
      <w:pPr>
        <w:tabs>
          <w:tab w:val="left" w:pos="9638"/>
        </w:tabs>
        <w:ind w:right="-1"/>
        <w:jc w:val="both"/>
        <w:rPr>
          <w:rFonts w:ascii="Arial" w:hAnsi="Arial" w:cs="Arial"/>
          <w:sz w:val="20"/>
        </w:rPr>
      </w:pPr>
      <w:r>
        <w:rPr>
          <w:rFonts w:ascii="Arial" w:hAnsi="Arial" w:cs="Arial"/>
          <w:b/>
          <w:bCs/>
          <w:sz w:val="20"/>
        </w:rPr>
        <w:t xml:space="preserve">(6) </w:t>
      </w:r>
      <w:r>
        <w:rPr>
          <w:rFonts w:ascii="Arial" w:hAnsi="Arial" w:cs="Arial"/>
          <w:sz w:val="20"/>
        </w:rPr>
        <w:t xml:space="preserve">Sono da indicare gli estremi del provvedimento dei beni vincolati. (Le informazioni sui siti vincolati sono reperibili presso il comune di appartenenza. Sono inoltre disponibili sui siti: </w:t>
      </w:r>
      <w:hyperlink r:id="rId6" w:history="1">
        <w:r>
          <w:rPr>
            <w:rStyle w:val="Collegamentoipertestuale"/>
            <w:rFonts w:ascii="Arial" w:hAnsi="Arial"/>
          </w:rPr>
          <w:t>http://151.1.141.253/sitap/</w:t>
        </w:r>
      </w:hyperlink>
      <w:r>
        <w:rPr>
          <w:rFonts w:ascii="Arial" w:hAnsi="Arial" w:cs="Arial"/>
          <w:sz w:val="20"/>
        </w:rPr>
        <w:t xml:space="preserve">; </w:t>
      </w:r>
      <w:hyperlink r:id="rId7" w:history="1">
        <w:r>
          <w:rPr>
            <w:rStyle w:val="Collegamentoipertestuale"/>
            <w:rFonts w:ascii="Arial" w:hAnsi="Arial"/>
          </w:rPr>
          <w:t>http://cartografia.regione.marche.it/</w:t>
        </w:r>
      </w:hyperlink>
      <w:r>
        <w:rPr>
          <w:rFonts w:ascii="Arial" w:hAnsi="Arial" w:cs="Arial"/>
          <w:sz w:val="20"/>
        </w:rPr>
        <w:t xml:space="preserve">); </w:t>
      </w:r>
    </w:p>
    <w:p w:rsidR="005A7574" w:rsidRDefault="005A7574" w:rsidP="005A7574">
      <w:pPr>
        <w:tabs>
          <w:tab w:val="left" w:pos="9638"/>
        </w:tabs>
        <w:ind w:right="-1"/>
        <w:jc w:val="both"/>
        <w:rPr>
          <w:rFonts w:ascii="Arial" w:hAnsi="Arial" w:cs="Arial"/>
          <w:sz w:val="20"/>
        </w:rPr>
      </w:pPr>
      <w:r>
        <w:rPr>
          <w:rFonts w:ascii="Arial" w:hAnsi="Arial" w:cs="Arial"/>
          <w:b/>
          <w:bCs/>
          <w:sz w:val="20"/>
        </w:rPr>
        <w:t>(7)</w:t>
      </w:r>
      <w:r>
        <w:rPr>
          <w:rFonts w:ascii="Arial" w:hAnsi="Arial" w:cs="Arial"/>
          <w:sz w:val="20"/>
        </w:rPr>
        <w:t xml:space="preserve"> Breve testo che indichi e descriva gli elementi o valenze paesaggistiche che interessano l'area di intervento e il contesto paesaggistico. Saranno descritti, in modo sintetico, i caratteri che effettivamente connotano l'area di intervento ed il contesto paesaggistico, in cui si colloca l'opera da realizzare, al fine fornire l'esatta informazione in relazione alla sua ubicazione rispetto agli aspetti o agli elementi di rilievo paesaggistico. </w:t>
      </w:r>
    </w:p>
    <w:p w:rsidR="005A7574" w:rsidRDefault="005A7574" w:rsidP="005A7574">
      <w:pPr>
        <w:tabs>
          <w:tab w:val="left" w:pos="9638"/>
        </w:tabs>
        <w:ind w:right="-1"/>
        <w:jc w:val="both"/>
        <w:rPr>
          <w:rFonts w:ascii="Arial" w:hAnsi="Arial" w:cs="Arial"/>
          <w:sz w:val="20"/>
        </w:rPr>
      </w:pPr>
      <w:r>
        <w:rPr>
          <w:rFonts w:ascii="Arial" w:hAnsi="Arial" w:cs="Arial"/>
          <w:b/>
          <w:bCs/>
          <w:sz w:val="20"/>
        </w:rPr>
        <w:t>(8)</w:t>
      </w:r>
      <w:r>
        <w:rPr>
          <w:rFonts w:ascii="Arial" w:hAnsi="Arial" w:cs="Arial"/>
          <w:sz w:val="20"/>
        </w:rPr>
        <w:t xml:space="preserve"> Sono da allegare: relazione tecnica illustrativa dei lavori da eseguire, con particolare riferimento ai materiali di finitura esterni che si intende usare per i paramenti, gli intonaci, le coperture, i serramenti esterni, canali pluviali e discendenti ecc.; pavimentazioni esterne, recinzioni, sistemazioni, ecc.(è consigliabile allegare, ove esistenti, pieghevoli o documentazione illustrativa del prodotto industriale o prefabbricato che si intende installare o utilizzare). </w:t>
      </w:r>
    </w:p>
    <w:p w:rsidR="005A7574" w:rsidRDefault="005A7574" w:rsidP="005A7574">
      <w:pPr>
        <w:tabs>
          <w:tab w:val="left" w:pos="9638"/>
        </w:tabs>
        <w:ind w:right="-1"/>
        <w:jc w:val="both"/>
        <w:rPr>
          <w:rFonts w:ascii="Arial" w:hAnsi="Arial" w:cs="Arial"/>
          <w:sz w:val="20"/>
        </w:rPr>
      </w:pPr>
      <w:r>
        <w:rPr>
          <w:rFonts w:ascii="Arial" w:hAnsi="Arial" w:cs="Arial"/>
          <w:b/>
          <w:bCs/>
          <w:sz w:val="20"/>
        </w:rPr>
        <w:t>(9)</w:t>
      </w:r>
      <w:r>
        <w:rPr>
          <w:rFonts w:ascii="Arial" w:hAnsi="Arial" w:cs="Arial"/>
          <w:sz w:val="20"/>
        </w:rPr>
        <w:t xml:space="preserve"> Breve testo con lo scopo di analizzare e fornire informazioni sugli effetti conseguenti alla realizzazione dell'opera, in particolare rispetto ai beni tutelati. Tale valutazione si ricava dal confronto fra le caratteristiche dello stato attuale, gli elementi di progetto e gli obiettivi della tutela. Al fine di orientare la compilazione di tale sezione si elencano qui di seguito alcune tipologie di possibili modificazioni dell'immobile o dell'area tutelata: </w:t>
      </w:r>
    </w:p>
    <w:p w:rsidR="005A7574" w:rsidRDefault="005A7574" w:rsidP="005A7574">
      <w:pPr>
        <w:tabs>
          <w:tab w:val="left" w:pos="9638"/>
        </w:tabs>
        <w:ind w:right="-1"/>
        <w:jc w:val="both"/>
        <w:rPr>
          <w:rFonts w:ascii="Arial" w:hAnsi="Arial" w:cs="Arial"/>
          <w:sz w:val="20"/>
        </w:rPr>
      </w:pPr>
      <w:r>
        <w:rPr>
          <w:rFonts w:ascii="Arial" w:hAnsi="Arial" w:cs="Arial"/>
          <w:sz w:val="20"/>
        </w:rPr>
        <w:t>- cromatismi dell'edificio; - rapporto vuoto/pieni; - sagoma; - volume; - aspetto architettonico; - copertura;</w:t>
      </w:r>
    </w:p>
    <w:p w:rsidR="005A7574" w:rsidRDefault="005A7574" w:rsidP="005A7574">
      <w:pPr>
        <w:tabs>
          <w:tab w:val="left" w:pos="9638"/>
        </w:tabs>
        <w:ind w:right="-1"/>
        <w:jc w:val="both"/>
        <w:rPr>
          <w:rFonts w:ascii="Arial" w:hAnsi="Arial" w:cs="Arial"/>
          <w:sz w:val="20"/>
        </w:rPr>
      </w:pPr>
      <w:r>
        <w:rPr>
          <w:rFonts w:ascii="Arial" w:hAnsi="Arial" w:cs="Arial"/>
          <w:sz w:val="20"/>
        </w:rPr>
        <w:t xml:space="preserve">- pubblici accessi; - impermeabilizzazione del terreno; - movimenti di terreno/sbancamenti; - realizzazione di infrastrutture accessorie; - aumento superficie coperta; - alterazione dello skyline (profilo dell'edificato o profilo dei crinali); - alterazione percettiva del paesaggio (intrusione o ostruzione visuale); - interventi su elementi arborei e vegetazione. </w:t>
      </w:r>
    </w:p>
    <w:p w:rsidR="005A7574" w:rsidRDefault="005A7574" w:rsidP="005A7574">
      <w:pPr>
        <w:tabs>
          <w:tab w:val="left" w:pos="9638"/>
        </w:tabs>
        <w:ind w:right="-1"/>
        <w:jc w:val="both"/>
        <w:rPr>
          <w:rFonts w:ascii="Arial" w:hAnsi="Arial" w:cs="Arial"/>
          <w:sz w:val="20"/>
        </w:rPr>
      </w:pPr>
      <w:r>
        <w:rPr>
          <w:rFonts w:ascii="Arial" w:hAnsi="Arial" w:cs="Arial"/>
          <w:b/>
          <w:bCs/>
          <w:sz w:val="20"/>
        </w:rPr>
        <w:t>(10)</w:t>
      </w:r>
      <w:r>
        <w:rPr>
          <w:rFonts w:ascii="Arial" w:hAnsi="Arial" w:cs="Arial"/>
          <w:sz w:val="20"/>
        </w:rPr>
        <w:t xml:space="preserve"> Breve testo che indichi e descriva gli elementi progettuali finalizzati a ridurre o migliorare l’eventuale l'impatto del progetto sul bene tutelato e sui caratteri del contesto paesaggistico. </w:t>
      </w:r>
    </w:p>
    <w:p w:rsidR="005A7574" w:rsidRDefault="005A7574" w:rsidP="005A7574">
      <w:pPr>
        <w:tabs>
          <w:tab w:val="left" w:pos="9638"/>
        </w:tabs>
        <w:ind w:right="-1"/>
        <w:jc w:val="both"/>
        <w:rPr>
          <w:rFonts w:ascii="Arial" w:hAnsi="Arial" w:cs="Arial"/>
          <w:sz w:val="20"/>
          <w:szCs w:val="20"/>
        </w:rPr>
      </w:pPr>
      <w:r>
        <w:rPr>
          <w:rFonts w:ascii="Arial" w:hAnsi="Arial" w:cs="Arial"/>
          <w:b/>
          <w:sz w:val="20"/>
          <w:szCs w:val="20"/>
        </w:rPr>
        <w:t xml:space="preserve">(11) </w:t>
      </w:r>
      <w:r>
        <w:rPr>
          <w:rFonts w:ascii="Arial" w:hAnsi="Arial" w:cs="Arial"/>
          <w:sz w:val="20"/>
          <w:szCs w:val="20"/>
        </w:rPr>
        <w:t>Nella motivazione a cura dell’amministrazione competente va dato atto dell’avvenuta verifica della conformità del progetto alle NTA degli strumenti urbanistici vigenti.</w:t>
      </w:r>
    </w:p>
    <w:sectPr w:rsidR="005A7574" w:rsidSect="005A75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3">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4">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5">
    <w:nsid w:val="00000007"/>
    <w:multiLevelType w:val="singleLevel"/>
    <w:tmpl w:val="00000007"/>
    <w:lvl w:ilvl="0">
      <w:numFmt w:val="bullet"/>
      <w:lvlText w:val="-"/>
      <w:lvlJc w:val="left"/>
      <w:pPr>
        <w:tabs>
          <w:tab w:val="num" w:pos="1277"/>
        </w:tabs>
        <w:ind w:left="1277" w:hanging="284"/>
      </w:pPr>
      <w:rPr>
        <w:rFonts w:ascii="Arial" w:hAnsi="Arial"/>
      </w:rPr>
    </w:lvl>
  </w:abstractNum>
  <w:abstractNum w:abstractNumId="6">
    <w:nsid w:val="00000008"/>
    <w:multiLevelType w:val="multilevel"/>
    <w:tmpl w:val="00000008"/>
    <w:name w:val="WW8Num7"/>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nsid w:val="00000009"/>
    <w:multiLevelType w:val="singleLevel"/>
    <w:tmpl w:val="00000009"/>
    <w:name w:val="WW8Num8"/>
    <w:lvl w:ilvl="0">
      <w:start w:val="1"/>
      <w:numFmt w:val="bullet"/>
      <w:lvlText w:val=""/>
      <w:lvlJc w:val="left"/>
      <w:pPr>
        <w:tabs>
          <w:tab w:val="num" w:pos="360"/>
        </w:tabs>
        <w:ind w:left="360" w:hanging="360"/>
      </w:pPr>
      <w:rPr>
        <w:rFonts w:ascii="Symbol" w:hAnsi="Symbol"/>
        <w:b w:val="0"/>
        <w:i/>
      </w:rPr>
    </w:lvl>
  </w:abstractNum>
  <w:abstractNum w:abstractNumId="8">
    <w:nsid w:val="0000000A"/>
    <w:multiLevelType w:val="singleLevel"/>
    <w:tmpl w:val="0000000A"/>
    <w:name w:val="WW8Num9"/>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9">
    <w:nsid w:val="0000000B"/>
    <w:multiLevelType w:val="singleLevel"/>
    <w:tmpl w:val="0000000B"/>
    <w:name w:val="WW8Num10"/>
    <w:lvl w:ilvl="0">
      <w:start w:val="1"/>
      <w:numFmt w:val="bullet"/>
      <w:lvlText w:val=""/>
      <w:lvlJc w:val="left"/>
      <w:pPr>
        <w:tabs>
          <w:tab w:val="num" w:pos="1287"/>
        </w:tabs>
        <w:ind w:left="1287" w:hanging="360"/>
      </w:pPr>
      <w:rPr>
        <w:rFonts w:ascii="Wingdings" w:hAnsi="Wingdings"/>
        <w:b w:val="0"/>
        <w:i/>
      </w:rPr>
    </w:lvl>
  </w:abstractNum>
  <w:abstractNum w:abstractNumId="10">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1">
    <w:nsid w:val="0000000D"/>
    <w:multiLevelType w:val="singleLevel"/>
    <w:tmpl w:val="0000000D"/>
    <w:name w:val="WW8Num1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2">
    <w:nsid w:val="0000000E"/>
    <w:multiLevelType w:val="singleLevel"/>
    <w:tmpl w:val="0000000E"/>
    <w:name w:val="WW8Num13"/>
    <w:lvl w:ilvl="0">
      <w:start w:val="1"/>
      <w:numFmt w:val="bullet"/>
      <w:lvlText w:val=""/>
      <w:lvlJc w:val="left"/>
      <w:pPr>
        <w:tabs>
          <w:tab w:val="num" w:pos="752"/>
        </w:tabs>
        <w:ind w:left="752" w:hanging="360"/>
      </w:pPr>
      <w:rPr>
        <w:rFonts w:ascii="Symbol" w:hAnsi="Symbol" w:cs="Symbol"/>
        <w:caps w:val="0"/>
        <w:smallCaps w:val="0"/>
        <w:strike w:val="0"/>
        <w:dstrike w:val="0"/>
        <w:outline w:val="0"/>
        <w:shadow w:val="0"/>
        <w:vanish w:val="0"/>
        <w:position w:val="0"/>
        <w:sz w:val="24"/>
        <w:vertAlign w:val="baseline"/>
      </w:rPr>
    </w:lvl>
  </w:abstractNum>
  <w:abstractNum w:abstractNumId="13">
    <w:nsid w:val="0000000F"/>
    <w:multiLevelType w:val="singleLevel"/>
    <w:tmpl w:val="0000000F"/>
    <w:name w:val="WW8Num14"/>
    <w:lvl w:ilvl="0">
      <w:start w:val="1"/>
      <w:numFmt w:val="bullet"/>
      <w:lvlText w:val=""/>
      <w:lvlJc w:val="left"/>
      <w:pPr>
        <w:tabs>
          <w:tab w:val="num" w:pos="1287"/>
        </w:tabs>
        <w:ind w:left="1287" w:hanging="360"/>
      </w:pPr>
      <w:rPr>
        <w:rFonts w:ascii="Wingdings" w:hAnsi="Wingdings"/>
        <w:b w:val="0"/>
        <w:i/>
      </w:rPr>
    </w:lvl>
  </w:abstractNum>
  <w:abstractNum w:abstractNumId="14">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5">
    <w:nsid w:val="00000011"/>
    <w:multiLevelType w:val="singleLevel"/>
    <w:tmpl w:val="00000011"/>
    <w:name w:val="WW8Num16"/>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6">
    <w:nsid w:val="00000012"/>
    <w:multiLevelType w:val="singleLevel"/>
    <w:tmpl w:val="00000012"/>
    <w:name w:val="WW8Num17"/>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7">
    <w:nsid w:val="00000013"/>
    <w:multiLevelType w:val="singleLevel"/>
    <w:tmpl w:val="00000013"/>
    <w:name w:val="WW8Num18"/>
    <w:lvl w:ilvl="0">
      <w:start w:val="1"/>
      <w:numFmt w:val="bullet"/>
      <w:lvlText w:val=""/>
      <w:lvlJc w:val="left"/>
      <w:pPr>
        <w:tabs>
          <w:tab w:val="num" w:pos="1287"/>
        </w:tabs>
        <w:ind w:left="1287" w:hanging="360"/>
      </w:pPr>
      <w:rPr>
        <w:rFonts w:ascii="Wingdings" w:hAnsi="Wingdings"/>
        <w:caps w:val="0"/>
        <w:smallCaps w:val="0"/>
        <w:strike w:val="0"/>
        <w:dstrike w:val="0"/>
        <w:outline w:val="0"/>
        <w:shadow w:val="0"/>
        <w:vanish w:val="0"/>
        <w:position w:val="0"/>
        <w:sz w:val="24"/>
        <w:vertAlign w:val="baseline"/>
      </w:rPr>
    </w:lvl>
  </w:abstractNum>
  <w:abstractNum w:abstractNumId="18">
    <w:nsid w:val="00000014"/>
    <w:multiLevelType w:val="singleLevel"/>
    <w:tmpl w:val="00000014"/>
    <w:name w:val="WW8Num19"/>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0"/>
    <w:lvl w:ilvl="0">
      <w:start w:val="1"/>
      <w:numFmt w:val="bullet"/>
      <w:lvlText w:val=""/>
      <w:lvlJc w:val="left"/>
      <w:pPr>
        <w:tabs>
          <w:tab w:val="num" w:pos="716"/>
        </w:tabs>
        <w:ind w:left="716" w:hanging="360"/>
      </w:pPr>
      <w:rPr>
        <w:rFonts w:ascii="Symbol" w:hAnsi="Symbol" w:cs="Symbol"/>
        <w:caps w:val="0"/>
        <w:smallCaps w:val="0"/>
        <w:strike w:val="0"/>
        <w:dstrike w:val="0"/>
        <w:outline w:val="0"/>
        <w:shadow w:val="0"/>
        <w:vanish w:val="0"/>
        <w:position w:val="0"/>
        <w:sz w:val="24"/>
        <w:vertAlign w:val="baseline"/>
      </w:rPr>
    </w:lvl>
  </w:abstractNum>
  <w:abstractNum w:abstractNumId="20">
    <w:nsid w:val="00000016"/>
    <w:multiLevelType w:val="singleLevel"/>
    <w:tmpl w:val="00000016"/>
    <w:name w:val="WW8Num2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2">
    <w:nsid w:val="129632B8"/>
    <w:multiLevelType w:val="hybridMultilevel"/>
    <w:tmpl w:val="EA568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97B45F8"/>
    <w:multiLevelType w:val="hybridMultilevel"/>
    <w:tmpl w:val="BED44D32"/>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nsid w:val="56C87A85"/>
    <w:multiLevelType w:val="multilevel"/>
    <w:tmpl w:val="A81836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CF36479"/>
    <w:multiLevelType w:val="hybridMultilevel"/>
    <w:tmpl w:val="6F16330E"/>
    <w:lvl w:ilvl="0" w:tplc="B0D428C8">
      <w:numFmt w:val="bullet"/>
      <w:lvlText w:val=""/>
      <w:lvlJc w:val="left"/>
      <w:pPr>
        <w:tabs>
          <w:tab w:val="num" w:pos="852"/>
        </w:tabs>
        <w:ind w:left="852" w:hanging="284"/>
      </w:pPr>
      <w:rPr>
        <w:rFonts w:ascii="Symbol" w:hAnsi="Symbol" w:hint="default"/>
      </w:rPr>
    </w:lvl>
    <w:lvl w:ilvl="1" w:tplc="04100003">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7574"/>
    <w:rsid w:val="000B0AB2"/>
    <w:rsid w:val="000C6671"/>
    <w:rsid w:val="00130106"/>
    <w:rsid w:val="00141ABE"/>
    <w:rsid w:val="001D35C2"/>
    <w:rsid w:val="002B395C"/>
    <w:rsid w:val="002F6728"/>
    <w:rsid w:val="00325627"/>
    <w:rsid w:val="003B1F1C"/>
    <w:rsid w:val="00445C75"/>
    <w:rsid w:val="00472E92"/>
    <w:rsid w:val="004F5842"/>
    <w:rsid w:val="005A7574"/>
    <w:rsid w:val="005C20AD"/>
    <w:rsid w:val="0063081F"/>
    <w:rsid w:val="006848FE"/>
    <w:rsid w:val="006A66CC"/>
    <w:rsid w:val="006F0D7F"/>
    <w:rsid w:val="00757D19"/>
    <w:rsid w:val="00776E33"/>
    <w:rsid w:val="00867BC5"/>
    <w:rsid w:val="00A76F37"/>
    <w:rsid w:val="00AB3CFD"/>
    <w:rsid w:val="00BC72E1"/>
    <w:rsid w:val="00BF3D15"/>
    <w:rsid w:val="00C50C81"/>
    <w:rsid w:val="00D17D8A"/>
    <w:rsid w:val="00E02D33"/>
    <w:rsid w:val="00EA4ED5"/>
    <w:rsid w:val="00F3235B"/>
    <w:rsid w:val="00FD2E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574"/>
    <w:pPr>
      <w:suppressAutoHyphens/>
      <w:spacing w:after="0"/>
      <w:jc w:val="left"/>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5A7574"/>
    <w:rPr>
      <w:color w:val="0000FF"/>
      <w:u w:val="single"/>
    </w:rPr>
  </w:style>
  <w:style w:type="paragraph" w:customStyle="1" w:styleId="Corpodeltesto31">
    <w:name w:val="Corpo del testo 31"/>
    <w:basedOn w:val="Normale"/>
    <w:rsid w:val="005A7574"/>
    <w:pPr>
      <w:spacing w:after="120"/>
      <w:ind w:right="141"/>
      <w:jc w:val="both"/>
    </w:pPr>
    <w:rPr>
      <w:rFonts w:ascii="Arial" w:hAnsi="Arial"/>
      <w:szCs w:val="20"/>
    </w:rPr>
  </w:style>
  <w:style w:type="paragraph" w:styleId="Paragrafoelenco">
    <w:name w:val="List Paragraph"/>
    <w:basedOn w:val="Normale"/>
    <w:uiPriority w:val="34"/>
    <w:qFormat/>
    <w:rsid w:val="005A7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tografia.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51.1.141.253/sitap/" TargetMode="External"/><Relationship Id="rId5" Type="http://schemas.openxmlformats.org/officeDocument/2006/relationships/hyperlink" Target="http://cartografia.region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valerio.falasconi</dc:creator>
  <cp:lastModifiedBy>valerio.falasconi</cp:lastModifiedBy>
  <cp:revision>4</cp:revision>
  <dcterms:created xsi:type="dcterms:W3CDTF">2017-12-20T10:19:00Z</dcterms:created>
  <dcterms:modified xsi:type="dcterms:W3CDTF">2017-12-20T10:20:00Z</dcterms:modified>
</cp:coreProperties>
</file>