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E9" w:rsidRDefault="002C25E9" w:rsidP="00B52F64"/>
    <w:p w:rsidR="00DB08A5" w:rsidRDefault="00DB08A5" w:rsidP="00BC0DBD">
      <w:pPr>
        <w:jc w:val="center"/>
      </w:pPr>
    </w:p>
    <w:p w:rsidR="00CA5678" w:rsidRDefault="00CA5678" w:rsidP="00BC0DBD">
      <w:pPr>
        <w:jc w:val="center"/>
        <w:rPr>
          <w:sz w:val="72"/>
          <w:szCs w:val="72"/>
        </w:rPr>
      </w:pPr>
    </w:p>
    <w:p w:rsidR="00CA5678" w:rsidRPr="00CA5678" w:rsidRDefault="00625215" w:rsidP="00BC0DBD">
      <w:pPr>
        <w:jc w:val="center"/>
        <w:rPr>
          <w:sz w:val="72"/>
          <w:szCs w:val="72"/>
        </w:rPr>
      </w:pPr>
      <w:r w:rsidRPr="00625215">
        <w:rPr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9.5pt;height:56.25pt" adj=",10800" fillcolor="#92d050">
            <v:shadow color="#868686"/>
            <v:textpath style="font-family:&quot;Arial Black&quot;;font-size:40pt;v-text-kern:t" trim="t" fitpath="t" string="SPORTELLO IMMIGRATI"/>
          </v:shape>
        </w:pict>
      </w:r>
    </w:p>
    <w:p w:rsidR="00BC0DBD" w:rsidRDefault="00BC0DBD" w:rsidP="00BC0DBD">
      <w:pPr>
        <w:jc w:val="center"/>
      </w:pPr>
    </w:p>
    <w:p w:rsidR="00BC0DBD" w:rsidRDefault="00BC0DBD" w:rsidP="00BC0DBD">
      <w:pPr>
        <w:jc w:val="center"/>
      </w:pPr>
    </w:p>
    <w:p w:rsidR="00BC0DBD" w:rsidRDefault="00BC0DBD" w:rsidP="00BC0DBD">
      <w:pPr>
        <w:jc w:val="center"/>
      </w:pPr>
    </w:p>
    <w:p w:rsidR="00BC0DBD" w:rsidRDefault="00BC0DBD" w:rsidP="00BC0DBD">
      <w:pPr>
        <w:jc w:val="center"/>
      </w:pPr>
    </w:p>
    <w:p w:rsidR="00BC0DBD" w:rsidRDefault="00BC0DBD" w:rsidP="00BC0DBD">
      <w:pPr>
        <w:jc w:val="center"/>
      </w:pPr>
    </w:p>
    <w:p w:rsidR="00BC0DBD" w:rsidRPr="00BC0DBD" w:rsidRDefault="00625215" w:rsidP="00BC0DBD">
      <w:pPr>
        <w:jc w:val="center"/>
        <w:rPr>
          <w:rFonts w:ascii="Cooper Black" w:hAnsi="Cooper Black"/>
          <w:sz w:val="44"/>
          <w:szCs w:val="44"/>
        </w:rPr>
      </w:pPr>
      <w:r w:rsidRPr="00625215">
        <w:rPr>
          <w:sz w:val="44"/>
          <w:szCs w:val="44"/>
        </w:rPr>
        <w:pict>
          <v:shape id="_x0000_s1028" type="#_x0000_t136" style="position:absolute;left:0;text-align:left;margin-left:603pt;margin-top:126pt;width:205.7pt;height:88.2pt;z-index:251662336;mso-wrap-distance-left:2.88pt;mso-wrap-distance-top:2.88pt;mso-wrap-distance-right:2.88pt;mso-wrap-distance-bottom:2.88pt" fillcolor="#3bb753" strokecolor="black [0]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Cooper Black&quot;;font-style:italic;v-text-kern:t" trim="t" fitpath="t" string="SPORTELLO &#10;IMMIGRATI&#10;"/>
          </v:shape>
        </w:pict>
      </w:r>
      <w:r w:rsidRPr="00625215">
        <w:rPr>
          <w:sz w:val="44"/>
          <w:szCs w:val="44"/>
        </w:rPr>
        <w:pict>
          <v:shape id="_x0000_s1027" type="#_x0000_t136" style="position:absolute;left:0;text-align:left;margin-left:603pt;margin-top:126pt;width:205.7pt;height:88.2pt;z-index:251660288;mso-wrap-distance-left:2.88pt;mso-wrap-distance-top:2.88pt;mso-wrap-distance-right:2.88pt;mso-wrap-distance-bottom:2.88pt" fillcolor="#3bb753" strokecolor="black [0]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Cooper Black&quot;;font-style:italic;v-text-kern:t" trim="t" fitpath="t" string="SPORTELLO &#10;IMMIGRATI&#10;"/>
          </v:shape>
        </w:pict>
      </w:r>
      <w:r w:rsidRPr="00625215">
        <w:rPr>
          <w:sz w:val="44"/>
          <w:szCs w:val="44"/>
        </w:rPr>
        <w:pict>
          <v:shape id="_x0000_s1026" type="#_x0000_t136" style="position:absolute;left:0;text-align:left;margin-left:603pt;margin-top:126pt;width:205.7pt;height:88.2pt;z-index:251658240;mso-wrap-distance-left:2.88pt;mso-wrap-distance-top:2.88pt;mso-wrap-distance-right:2.88pt;mso-wrap-distance-bottom:2.88pt" fillcolor="#3bb753" strokecolor="black [0]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Cooper Black&quot;;font-style:italic;v-text-kern:t" trim="t" fitpath="t" string="SPORTELLO &#10;IMMIGRATI&#10;"/>
          </v:shape>
        </w:pict>
      </w:r>
      <w:r w:rsidR="00BC0DBD" w:rsidRPr="00BC0DBD">
        <w:rPr>
          <w:rFonts w:ascii="Cooper Black" w:hAnsi="Cooper Black"/>
          <w:sz w:val="44"/>
          <w:szCs w:val="44"/>
        </w:rPr>
        <w:t>TUTTI I MERCOLEDI’ POMERIGGIO</w:t>
      </w:r>
    </w:p>
    <w:p w:rsidR="00BC0DBD" w:rsidRDefault="00BC0DBD">
      <w:pPr>
        <w:jc w:val="center"/>
        <w:rPr>
          <w:rFonts w:ascii="Cooper Black" w:hAnsi="Cooper Black"/>
        </w:rPr>
      </w:pPr>
    </w:p>
    <w:p w:rsidR="00BC0DBD" w:rsidRPr="00BC0DBD" w:rsidRDefault="00BC0DBD">
      <w:pPr>
        <w:jc w:val="center"/>
        <w:rPr>
          <w:rFonts w:ascii="Cooper Black" w:hAnsi="Cooper Black"/>
          <w:sz w:val="32"/>
          <w:szCs w:val="32"/>
        </w:rPr>
      </w:pPr>
      <w:r w:rsidRPr="00BC0DBD">
        <w:rPr>
          <w:rFonts w:ascii="Cooper Black" w:hAnsi="Cooper Black"/>
          <w:sz w:val="32"/>
          <w:szCs w:val="32"/>
        </w:rPr>
        <w:t>DALLE ORE 14:30 ALLE ORE 17:30</w:t>
      </w:r>
    </w:p>
    <w:p w:rsidR="00BC0DBD" w:rsidRPr="00BC0DBD" w:rsidRDefault="00BC0DBD">
      <w:pPr>
        <w:jc w:val="center"/>
        <w:rPr>
          <w:rFonts w:ascii="Cooper Black" w:hAnsi="Cooper Black"/>
          <w:sz w:val="32"/>
          <w:szCs w:val="32"/>
        </w:rPr>
      </w:pPr>
    </w:p>
    <w:p w:rsidR="00BC0DBD" w:rsidRPr="00BC0DBD" w:rsidRDefault="00BC0DBD">
      <w:pPr>
        <w:jc w:val="center"/>
        <w:rPr>
          <w:rFonts w:ascii="Cooper Black" w:hAnsi="Cooper Black"/>
          <w:sz w:val="32"/>
          <w:szCs w:val="32"/>
        </w:rPr>
      </w:pPr>
    </w:p>
    <w:p w:rsidR="00BC0DBD" w:rsidRDefault="00BC0DBD">
      <w:pPr>
        <w:jc w:val="center"/>
        <w:rPr>
          <w:rFonts w:ascii="Cooper Black" w:hAnsi="Cooper Black"/>
          <w:sz w:val="32"/>
          <w:szCs w:val="32"/>
        </w:rPr>
      </w:pPr>
      <w:r w:rsidRPr="00BC0DBD">
        <w:rPr>
          <w:rFonts w:ascii="Cooper Black" w:hAnsi="Cooper Black"/>
          <w:sz w:val="32"/>
          <w:szCs w:val="32"/>
        </w:rPr>
        <w:t>TELEFONO 0722 313005</w:t>
      </w:r>
    </w:p>
    <w:p w:rsidR="00CA5678" w:rsidRDefault="00CA5678">
      <w:pPr>
        <w:jc w:val="center"/>
        <w:rPr>
          <w:rFonts w:ascii="Cooper Black" w:hAnsi="Cooper Black"/>
          <w:sz w:val="32"/>
          <w:szCs w:val="32"/>
        </w:rPr>
      </w:pPr>
    </w:p>
    <w:p w:rsidR="00CA5678" w:rsidRDefault="00CA5678">
      <w:pPr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E-MAIL: </w:t>
      </w:r>
      <w:hyperlink r:id="rId8" w:history="1">
        <w:r w:rsidRPr="00FA47F2">
          <w:rPr>
            <w:rStyle w:val="Collegamentoipertestuale"/>
            <w:rFonts w:ascii="Cooper Black" w:hAnsi="Cooper Black"/>
            <w:sz w:val="32"/>
            <w:szCs w:val="32"/>
          </w:rPr>
          <w:t>sportelloimmigrati@cm-urbania.ps.it</w:t>
        </w:r>
      </w:hyperlink>
    </w:p>
    <w:p w:rsidR="00CA5678" w:rsidRDefault="00CA5678">
      <w:pPr>
        <w:jc w:val="center"/>
        <w:rPr>
          <w:rFonts w:ascii="Cooper Black" w:hAnsi="Cooper Black"/>
          <w:sz w:val="32"/>
          <w:szCs w:val="32"/>
        </w:rPr>
      </w:pPr>
    </w:p>
    <w:p w:rsidR="00CA5678" w:rsidRDefault="00CA5678">
      <w:pPr>
        <w:jc w:val="center"/>
        <w:rPr>
          <w:rFonts w:ascii="Cooper Black" w:hAnsi="Cooper Black"/>
          <w:sz w:val="32"/>
          <w:szCs w:val="32"/>
        </w:rPr>
      </w:pPr>
    </w:p>
    <w:p w:rsidR="00CA5678" w:rsidRDefault="00CA5678">
      <w:pPr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Servizio di prenotazioni e informazioni telefoniche</w:t>
      </w:r>
    </w:p>
    <w:p w:rsidR="00CA5678" w:rsidRDefault="00CA5678">
      <w:pPr>
        <w:jc w:val="center"/>
        <w:rPr>
          <w:rFonts w:ascii="Cooper Black" w:hAnsi="Cooper Black"/>
          <w:sz w:val="32"/>
          <w:szCs w:val="32"/>
        </w:rPr>
      </w:pPr>
    </w:p>
    <w:p w:rsidR="00CA5678" w:rsidRDefault="00CA5678">
      <w:pPr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Tutti i giorni da lunedì a giovedì </w:t>
      </w:r>
    </w:p>
    <w:p w:rsidR="00CA5678" w:rsidRDefault="00CA5678">
      <w:pPr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Dalle ore 9:00 alle ore 13:30</w:t>
      </w:r>
    </w:p>
    <w:p w:rsidR="00CA5678" w:rsidRDefault="00CA5678">
      <w:pPr>
        <w:jc w:val="center"/>
        <w:rPr>
          <w:rFonts w:ascii="Cooper Black" w:hAnsi="Cooper Black"/>
          <w:sz w:val="32"/>
          <w:szCs w:val="32"/>
        </w:rPr>
      </w:pPr>
    </w:p>
    <w:p w:rsidR="00CA5678" w:rsidRDefault="00CA5678">
      <w:pPr>
        <w:jc w:val="center"/>
        <w:rPr>
          <w:rFonts w:ascii="Cooper Black" w:hAnsi="Cooper Black"/>
          <w:sz w:val="32"/>
          <w:szCs w:val="32"/>
        </w:rPr>
      </w:pPr>
    </w:p>
    <w:p w:rsidR="00CA5678" w:rsidRDefault="00CA5678">
      <w:pPr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Referente sportello: Simonetta Chiodi</w:t>
      </w:r>
    </w:p>
    <w:p w:rsidR="001A6134" w:rsidRDefault="001A6134">
      <w:pPr>
        <w:jc w:val="center"/>
        <w:rPr>
          <w:rFonts w:ascii="Cooper Black" w:hAnsi="Cooper Black"/>
          <w:sz w:val="32"/>
          <w:szCs w:val="32"/>
        </w:rPr>
      </w:pPr>
    </w:p>
    <w:p w:rsidR="001A6134" w:rsidRPr="001A6134" w:rsidRDefault="001A6134">
      <w:pPr>
        <w:jc w:val="center"/>
        <w:rPr>
          <w:rFonts w:ascii="Cooper Black" w:hAnsi="Cooper Black"/>
          <w:sz w:val="32"/>
          <w:szCs w:val="32"/>
          <w:u w:val="single"/>
        </w:rPr>
      </w:pPr>
      <w:r w:rsidRPr="001A6134">
        <w:rPr>
          <w:rFonts w:ascii="Cooper Black" w:hAnsi="Cooper Black"/>
          <w:sz w:val="32"/>
          <w:szCs w:val="32"/>
          <w:u w:val="single"/>
        </w:rPr>
        <w:t>SI ASSICURA IL SERVIZIO CON PRENOTAZIONE</w:t>
      </w:r>
    </w:p>
    <w:sectPr w:rsidR="001A6134" w:rsidRPr="001A6134" w:rsidSect="00CC35DC">
      <w:headerReference w:type="default" r:id="rId9"/>
      <w:footerReference w:type="default" r:id="rId10"/>
      <w:pgSz w:w="11906" w:h="16838" w:code="9"/>
      <w:pgMar w:top="1134" w:right="1134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678" w:rsidRDefault="00CA5678">
      <w:r>
        <w:separator/>
      </w:r>
    </w:p>
  </w:endnote>
  <w:endnote w:type="continuationSeparator" w:id="1">
    <w:p w:rsidR="00CA5678" w:rsidRDefault="00CA5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2"/>
    <w:family w:val="auto"/>
    <w:pitch w:val="default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smi Sans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678" w:rsidRPr="00E46CB5" w:rsidRDefault="00CA5678" w:rsidP="000A43B9">
    <w:pPr>
      <w:pBdr>
        <w:top w:val="single" w:sz="4" w:space="8" w:color="008080"/>
      </w:pBdr>
      <w:tabs>
        <w:tab w:val="left" w:pos="180"/>
        <w:tab w:val="left" w:pos="1800"/>
        <w:tab w:val="left" w:pos="5220"/>
      </w:tabs>
      <w:rPr>
        <w:rFonts w:ascii="Arial" w:hAnsi="Arial" w:cs="Arial"/>
        <w:sz w:val="18"/>
        <w:szCs w:val="18"/>
      </w:rPr>
    </w:pPr>
    <w:r w:rsidRPr="000A43B9">
      <w:rPr>
        <w:rFonts w:ascii="Calibri" w:hAnsi="Calibri"/>
        <w:sz w:val="20"/>
        <w:szCs w:val="20"/>
      </w:rPr>
      <w:tab/>
    </w:r>
    <w:r w:rsidRPr="00E46CB5">
      <w:rPr>
        <w:rFonts w:ascii="Arial" w:hAnsi="Arial" w:cs="Arial"/>
        <w:sz w:val="18"/>
        <w:szCs w:val="18"/>
      </w:rPr>
      <w:t>Sede legale:</w:t>
    </w:r>
    <w:r w:rsidRPr="00E46CB5">
      <w:rPr>
        <w:rFonts w:ascii="Arial" w:hAnsi="Arial" w:cs="Arial"/>
        <w:sz w:val="18"/>
        <w:szCs w:val="18"/>
      </w:rPr>
      <w:tab/>
      <w:t>Comune di Fossombrone  - Corso Garibaldi, 8  - 61034 FOSSOMBRONE (PU)</w:t>
    </w:r>
  </w:p>
  <w:p w:rsidR="00CA5678" w:rsidRPr="00E46CB5" w:rsidRDefault="00CA5678" w:rsidP="000A43B9">
    <w:pPr>
      <w:pBdr>
        <w:top w:val="single" w:sz="4" w:space="8" w:color="008080"/>
      </w:pBdr>
      <w:tabs>
        <w:tab w:val="left" w:pos="180"/>
        <w:tab w:val="left" w:pos="1800"/>
        <w:tab w:val="left" w:pos="5220"/>
      </w:tabs>
      <w:rPr>
        <w:rFonts w:ascii="Arial" w:hAnsi="Arial" w:cs="Arial"/>
        <w:sz w:val="18"/>
        <w:szCs w:val="18"/>
      </w:rPr>
    </w:pPr>
    <w:r w:rsidRPr="00E46CB5">
      <w:rPr>
        <w:rFonts w:ascii="Arial" w:hAnsi="Arial" w:cs="Arial"/>
        <w:sz w:val="18"/>
        <w:szCs w:val="18"/>
      </w:rPr>
      <w:tab/>
      <w:t>Sede uffici:</w:t>
    </w:r>
    <w:r w:rsidRPr="00E46CB5">
      <w:rPr>
        <w:rFonts w:ascii="Arial" w:hAnsi="Arial" w:cs="Arial"/>
        <w:sz w:val="18"/>
        <w:szCs w:val="18"/>
      </w:rPr>
      <w:tab/>
    </w:r>
    <w:r w:rsidR="00546E48">
      <w:rPr>
        <w:rFonts w:ascii="Arial" w:hAnsi="Arial" w:cs="Arial"/>
        <w:sz w:val="18"/>
        <w:szCs w:val="18"/>
      </w:rPr>
      <w:t>Piazza Dante, 25</w:t>
    </w:r>
    <w:r w:rsidRPr="00E46CB5">
      <w:rPr>
        <w:rFonts w:ascii="Arial" w:hAnsi="Arial" w:cs="Arial"/>
        <w:sz w:val="18"/>
        <w:szCs w:val="18"/>
      </w:rPr>
      <w:t xml:space="preserve"> – 61034 FOSSOMBRONE (PU)</w:t>
    </w:r>
  </w:p>
  <w:p w:rsidR="00CA5678" w:rsidRPr="00E46CB5" w:rsidRDefault="00CA5678" w:rsidP="000A43B9">
    <w:pPr>
      <w:pBdr>
        <w:top w:val="single" w:sz="4" w:space="8" w:color="008080"/>
      </w:pBdr>
      <w:tabs>
        <w:tab w:val="left" w:pos="180"/>
        <w:tab w:val="left" w:pos="1260"/>
        <w:tab w:val="left" w:pos="1440"/>
        <w:tab w:val="left" w:pos="1800"/>
        <w:tab w:val="left" w:pos="5220"/>
      </w:tabs>
      <w:rPr>
        <w:rFonts w:ascii="Arial" w:hAnsi="Arial" w:cs="Arial"/>
        <w:sz w:val="18"/>
        <w:szCs w:val="18"/>
      </w:rPr>
    </w:pPr>
    <w:r w:rsidRPr="00E46CB5">
      <w:rPr>
        <w:rFonts w:ascii="Arial" w:hAnsi="Arial" w:cs="Arial"/>
        <w:sz w:val="18"/>
        <w:szCs w:val="18"/>
      </w:rPr>
      <w:tab/>
      <w:t>Sito internet:</w:t>
    </w:r>
    <w:r w:rsidRPr="00E46CB5">
      <w:rPr>
        <w:rFonts w:ascii="Arial" w:hAnsi="Arial" w:cs="Arial"/>
        <w:sz w:val="18"/>
        <w:szCs w:val="18"/>
      </w:rPr>
      <w:tab/>
    </w:r>
    <w:r w:rsidRPr="00E46CB5">
      <w:rPr>
        <w:rFonts w:ascii="Arial" w:hAnsi="Arial" w:cs="Arial"/>
        <w:sz w:val="18"/>
        <w:szCs w:val="18"/>
      </w:rPr>
      <w:tab/>
    </w:r>
    <w:r w:rsidRPr="00E46CB5">
      <w:rPr>
        <w:rFonts w:ascii="Arial" w:hAnsi="Arial" w:cs="Arial"/>
        <w:sz w:val="18"/>
        <w:szCs w:val="18"/>
      </w:rPr>
      <w:tab/>
      <w:t xml:space="preserve">www.comune.fossombrone.ps.it </w:t>
    </w:r>
  </w:p>
  <w:p w:rsidR="00CA5678" w:rsidRPr="00E46CB5" w:rsidRDefault="00CA5678" w:rsidP="000A43B9">
    <w:pPr>
      <w:pBdr>
        <w:top w:val="single" w:sz="4" w:space="8" w:color="008080"/>
      </w:pBdr>
      <w:tabs>
        <w:tab w:val="left" w:pos="180"/>
        <w:tab w:val="left" w:pos="1800"/>
        <w:tab w:val="left" w:pos="2160"/>
        <w:tab w:val="left" w:pos="5220"/>
      </w:tabs>
      <w:rPr>
        <w:rFonts w:ascii="Arial" w:hAnsi="Arial" w:cs="Arial"/>
        <w:sz w:val="18"/>
        <w:szCs w:val="18"/>
      </w:rPr>
    </w:pPr>
    <w:r w:rsidRPr="00E46CB5">
      <w:rPr>
        <w:rFonts w:ascii="Arial" w:hAnsi="Arial" w:cs="Arial"/>
        <w:sz w:val="18"/>
        <w:szCs w:val="18"/>
      </w:rPr>
      <w:tab/>
    </w:r>
    <w:proofErr w:type="spellStart"/>
    <w:r w:rsidRPr="00E46CB5">
      <w:rPr>
        <w:rFonts w:ascii="Arial" w:hAnsi="Arial" w:cs="Arial"/>
        <w:sz w:val="18"/>
        <w:szCs w:val="18"/>
      </w:rPr>
      <w:t>e.mail</w:t>
    </w:r>
    <w:proofErr w:type="spellEnd"/>
    <w:r w:rsidRPr="00E46CB5">
      <w:rPr>
        <w:rFonts w:ascii="Arial" w:hAnsi="Arial" w:cs="Arial"/>
        <w:sz w:val="18"/>
        <w:szCs w:val="18"/>
      </w:rPr>
      <w:t>:</w:t>
    </w:r>
    <w:r w:rsidRPr="00E46CB5">
      <w:rPr>
        <w:rFonts w:ascii="Arial" w:hAnsi="Arial" w:cs="Arial"/>
        <w:sz w:val="18"/>
        <w:szCs w:val="18"/>
      </w:rPr>
      <w:tab/>
      <w:t>ambito@comune.fossombrone.ps.it</w:t>
    </w:r>
    <w:r w:rsidRPr="00E46CB5">
      <w:rPr>
        <w:rFonts w:ascii="Arial" w:hAnsi="Arial" w:cs="Arial"/>
        <w:sz w:val="18"/>
        <w:szCs w:val="18"/>
      </w:rPr>
      <w:tab/>
      <w:t>ambito.informadonna@comune.fossombrone.ps.it</w:t>
    </w:r>
  </w:p>
  <w:p w:rsidR="00CA5678" w:rsidRPr="00E46CB5" w:rsidRDefault="00CA5678" w:rsidP="000A43B9">
    <w:pPr>
      <w:pBdr>
        <w:top w:val="single" w:sz="4" w:space="8" w:color="008080"/>
      </w:pBdr>
      <w:tabs>
        <w:tab w:val="left" w:pos="180"/>
        <w:tab w:val="left" w:pos="1260"/>
        <w:tab w:val="left" w:pos="1800"/>
        <w:tab w:val="left" w:pos="5220"/>
      </w:tabs>
      <w:rPr>
        <w:rFonts w:ascii="Arial" w:hAnsi="Arial" w:cs="Arial"/>
        <w:sz w:val="18"/>
        <w:szCs w:val="18"/>
      </w:rPr>
    </w:pPr>
    <w:r w:rsidRPr="00E46CB5">
      <w:rPr>
        <w:rFonts w:ascii="Arial" w:hAnsi="Arial" w:cs="Arial"/>
        <w:sz w:val="18"/>
        <w:szCs w:val="18"/>
      </w:rPr>
      <w:tab/>
      <w:t>Tel</w:t>
    </w:r>
    <w:r>
      <w:rPr>
        <w:rFonts w:ascii="Arial" w:hAnsi="Arial" w:cs="Arial"/>
        <w:sz w:val="18"/>
        <w:szCs w:val="18"/>
      </w:rPr>
      <w:t xml:space="preserve"> </w:t>
    </w:r>
    <w:r w:rsidRPr="00E46CB5">
      <w:rPr>
        <w:rFonts w:ascii="Arial" w:hAnsi="Arial" w:cs="Arial"/>
        <w:sz w:val="18"/>
        <w:szCs w:val="18"/>
      </w:rPr>
      <w:t xml:space="preserve">: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E46CB5">
      <w:rPr>
        <w:rFonts w:ascii="Arial" w:hAnsi="Arial" w:cs="Arial"/>
        <w:sz w:val="18"/>
        <w:szCs w:val="18"/>
      </w:rPr>
      <w:t xml:space="preserve">0721716114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678" w:rsidRDefault="00CA5678">
      <w:r>
        <w:separator/>
      </w:r>
    </w:p>
  </w:footnote>
  <w:footnote w:type="continuationSeparator" w:id="1">
    <w:p w:rsidR="00CA5678" w:rsidRDefault="00CA5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Layout w:type="fixed"/>
      <w:tblLook w:val="01E0"/>
    </w:tblPr>
    <w:tblGrid>
      <w:gridCol w:w="2520"/>
      <w:gridCol w:w="7200"/>
    </w:tblGrid>
    <w:tr w:rsidR="00CA5678" w:rsidRPr="006264FB" w:rsidTr="006264FB">
      <w:tc>
        <w:tcPr>
          <w:tcW w:w="2520" w:type="dxa"/>
          <w:tcMar>
            <w:left w:w="0" w:type="dxa"/>
            <w:right w:w="0" w:type="dxa"/>
          </w:tcMar>
        </w:tcPr>
        <w:p w:rsidR="00CA5678" w:rsidRPr="006264FB" w:rsidRDefault="00CA5678" w:rsidP="006264FB">
          <w:pPr>
            <w:pStyle w:val="Titolo"/>
            <w:jc w:val="left"/>
            <w:rPr>
              <w:rFonts w:ascii="Comic Sans MS" w:hAnsi="Comic Sans MS"/>
              <w:b/>
              <w:color w:val="008080"/>
            </w:rPr>
          </w:pPr>
          <w:r>
            <w:rPr>
              <w:rFonts w:ascii="Comic Sans MS" w:hAnsi="Comic Sans MS"/>
              <w:b/>
              <w:noProof/>
              <w:color w:val="008080"/>
            </w:rPr>
            <w:drawing>
              <wp:inline distT="0" distB="0" distL="0" distR="0">
                <wp:extent cx="1371600" cy="971550"/>
                <wp:effectExtent l="19050" t="0" r="0" b="0"/>
                <wp:docPr id="1" name="Immagine 1" descr="LOGO_AMBITO_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MBITO_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Mar>
            <w:left w:w="0" w:type="dxa"/>
            <w:right w:w="0" w:type="dxa"/>
          </w:tcMar>
        </w:tcPr>
        <w:p w:rsidR="00CA5678" w:rsidRPr="006264FB" w:rsidRDefault="00CA5678" w:rsidP="006264FB">
          <w:pPr>
            <w:pStyle w:val="Titolo"/>
            <w:jc w:val="left"/>
            <w:rPr>
              <w:rFonts w:ascii="Arial" w:hAnsi="Arial" w:cs="Arial"/>
              <w:b/>
              <w:color w:val="auto"/>
              <w:sz w:val="32"/>
              <w:szCs w:val="32"/>
            </w:rPr>
          </w:pPr>
          <w:r w:rsidRPr="006264FB">
            <w:rPr>
              <w:rFonts w:ascii="Arial" w:hAnsi="Arial" w:cs="Arial"/>
              <w:b/>
              <w:color w:val="auto"/>
              <w:sz w:val="32"/>
              <w:szCs w:val="32"/>
            </w:rPr>
            <w:t xml:space="preserve">AMBITO TERRITORIALE SOCIALE </w:t>
          </w:r>
          <w:proofErr w:type="spellStart"/>
          <w:r w:rsidRPr="006264FB">
            <w:rPr>
              <w:rFonts w:ascii="Arial" w:hAnsi="Arial" w:cs="Arial"/>
              <w:b/>
              <w:color w:val="auto"/>
              <w:sz w:val="32"/>
              <w:szCs w:val="32"/>
            </w:rPr>
            <w:t>N°</w:t>
          </w:r>
          <w:proofErr w:type="spellEnd"/>
          <w:r w:rsidRPr="006264FB">
            <w:rPr>
              <w:rFonts w:ascii="Arial" w:hAnsi="Arial" w:cs="Arial"/>
              <w:b/>
              <w:color w:val="auto"/>
              <w:sz w:val="32"/>
              <w:szCs w:val="32"/>
            </w:rPr>
            <w:t xml:space="preserve"> 7</w:t>
          </w:r>
        </w:p>
        <w:p w:rsidR="00546E48" w:rsidRDefault="00CA5678" w:rsidP="006264FB">
          <w:pPr>
            <w:pStyle w:val="Titolo"/>
            <w:jc w:val="left"/>
            <w:rPr>
              <w:rFonts w:ascii="Arial" w:hAnsi="Arial" w:cs="Arial"/>
              <w:color w:val="auto"/>
              <w:sz w:val="22"/>
              <w:szCs w:val="22"/>
            </w:rPr>
          </w:pPr>
          <w:r w:rsidRPr="006264FB">
            <w:rPr>
              <w:rFonts w:ascii="Arial" w:hAnsi="Arial" w:cs="Arial"/>
              <w:color w:val="auto"/>
              <w:sz w:val="22"/>
              <w:szCs w:val="22"/>
            </w:rPr>
            <w:t xml:space="preserve">Cartoceto, Fossombrone, Isola del Piano, </w:t>
          </w:r>
        </w:p>
        <w:p w:rsidR="00CA5678" w:rsidRPr="006264FB" w:rsidRDefault="00CA5678" w:rsidP="006264FB">
          <w:pPr>
            <w:pStyle w:val="Titolo"/>
            <w:jc w:val="left"/>
            <w:rPr>
              <w:rFonts w:ascii="Arial" w:hAnsi="Arial" w:cs="Arial"/>
              <w:color w:val="auto"/>
              <w:sz w:val="22"/>
              <w:szCs w:val="22"/>
            </w:rPr>
          </w:pPr>
          <w:r w:rsidRPr="006264FB">
            <w:rPr>
              <w:rFonts w:ascii="Arial" w:hAnsi="Arial" w:cs="Arial"/>
              <w:color w:val="auto"/>
              <w:sz w:val="22"/>
              <w:szCs w:val="22"/>
            </w:rPr>
            <w:t xml:space="preserve">Montefelcino, </w:t>
          </w:r>
          <w:r w:rsidR="00546E48">
            <w:rPr>
              <w:rFonts w:ascii="Arial" w:hAnsi="Arial" w:cs="Arial"/>
              <w:color w:val="auto"/>
              <w:sz w:val="22"/>
              <w:szCs w:val="22"/>
            </w:rPr>
            <w:t>Colli al Metauro</w:t>
          </w:r>
          <w:r w:rsidRPr="006264FB">
            <w:rPr>
              <w:rFonts w:ascii="Arial" w:hAnsi="Arial" w:cs="Arial"/>
              <w:color w:val="auto"/>
              <w:sz w:val="22"/>
              <w:szCs w:val="22"/>
            </w:rPr>
            <w:t xml:space="preserve">, Sant’Ippolito, </w:t>
          </w:r>
        </w:p>
        <w:p w:rsidR="00CA5678" w:rsidRPr="006264FB" w:rsidRDefault="00CA5678" w:rsidP="006264FB">
          <w:pPr>
            <w:pStyle w:val="Titolo"/>
            <w:spacing w:before="120"/>
            <w:jc w:val="left"/>
            <w:rPr>
              <w:rFonts w:ascii="Calibri" w:hAnsi="Calibri"/>
              <w:b/>
              <w:color w:val="auto"/>
              <w:sz w:val="28"/>
            </w:rPr>
          </w:pPr>
          <w:r w:rsidRPr="006264FB">
            <w:rPr>
              <w:rFonts w:ascii="Arial" w:hAnsi="Arial" w:cs="Arial"/>
              <w:b/>
              <w:color w:val="auto"/>
              <w:sz w:val="22"/>
              <w:szCs w:val="22"/>
            </w:rPr>
            <w:t>Ente Capofila: Comune di Fossombrone</w:t>
          </w:r>
        </w:p>
      </w:tc>
    </w:tr>
  </w:tbl>
  <w:p w:rsidR="00CA5678" w:rsidRPr="009B660E" w:rsidRDefault="00CA5678" w:rsidP="009B660E">
    <w:pPr>
      <w:pStyle w:val="Intestazione"/>
      <w:pBdr>
        <w:bottom w:val="single" w:sz="2" w:space="1" w:color="auto"/>
      </w:pBdr>
      <w:rPr>
        <w:rFonts w:ascii="Comic Sans MS" w:hAnsi="Comic Sans MS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1"/>
        </w:tabs>
        <w:ind w:left="114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1"/>
        </w:tabs>
        <w:ind w:left="150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1"/>
        </w:tabs>
        <w:ind w:left="186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1"/>
        </w:tabs>
        <w:ind w:left="222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1"/>
        </w:tabs>
        <w:ind w:left="258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1"/>
        </w:tabs>
        <w:ind w:left="330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1"/>
        </w:tabs>
        <w:ind w:left="3661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A1E71"/>
    <w:multiLevelType w:val="hybridMultilevel"/>
    <w:tmpl w:val="279843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6A77AB"/>
    <w:multiLevelType w:val="hybridMultilevel"/>
    <w:tmpl w:val="7BE0E1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2A7603"/>
    <w:multiLevelType w:val="hybridMultilevel"/>
    <w:tmpl w:val="54C6C070"/>
    <w:lvl w:ilvl="0" w:tplc="0410000F">
      <w:start w:val="1"/>
      <w:numFmt w:val="decimal"/>
      <w:lvlText w:val="%1."/>
      <w:lvlJc w:val="left"/>
      <w:pPr>
        <w:ind w:left="1470" w:hanging="360"/>
      </w:pPr>
    </w:lvl>
    <w:lvl w:ilvl="1" w:tplc="04100019" w:tentative="1">
      <w:start w:val="1"/>
      <w:numFmt w:val="lowerLetter"/>
      <w:lvlText w:val="%2."/>
      <w:lvlJc w:val="left"/>
      <w:pPr>
        <w:ind w:left="2190" w:hanging="360"/>
      </w:pPr>
    </w:lvl>
    <w:lvl w:ilvl="2" w:tplc="0410001B" w:tentative="1">
      <w:start w:val="1"/>
      <w:numFmt w:val="lowerRoman"/>
      <w:lvlText w:val="%3."/>
      <w:lvlJc w:val="right"/>
      <w:pPr>
        <w:ind w:left="2910" w:hanging="180"/>
      </w:pPr>
    </w:lvl>
    <w:lvl w:ilvl="3" w:tplc="0410000F" w:tentative="1">
      <w:start w:val="1"/>
      <w:numFmt w:val="decimal"/>
      <w:lvlText w:val="%4."/>
      <w:lvlJc w:val="left"/>
      <w:pPr>
        <w:ind w:left="3630" w:hanging="360"/>
      </w:pPr>
    </w:lvl>
    <w:lvl w:ilvl="4" w:tplc="04100019" w:tentative="1">
      <w:start w:val="1"/>
      <w:numFmt w:val="lowerLetter"/>
      <w:lvlText w:val="%5."/>
      <w:lvlJc w:val="left"/>
      <w:pPr>
        <w:ind w:left="4350" w:hanging="360"/>
      </w:pPr>
    </w:lvl>
    <w:lvl w:ilvl="5" w:tplc="0410001B" w:tentative="1">
      <w:start w:val="1"/>
      <w:numFmt w:val="lowerRoman"/>
      <w:lvlText w:val="%6."/>
      <w:lvlJc w:val="right"/>
      <w:pPr>
        <w:ind w:left="5070" w:hanging="180"/>
      </w:pPr>
    </w:lvl>
    <w:lvl w:ilvl="6" w:tplc="0410000F" w:tentative="1">
      <w:start w:val="1"/>
      <w:numFmt w:val="decimal"/>
      <w:lvlText w:val="%7."/>
      <w:lvlJc w:val="left"/>
      <w:pPr>
        <w:ind w:left="5790" w:hanging="360"/>
      </w:pPr>
    </w:lvl>
    <w:lvl w:ilvl="7" w:tplc="04100019" w:tentative="1">
      <w:start w:val="1"/>
      <w:numFmt w:val="lowerLetter"/>
      <w:lvlText w:val="%8."/>
      <w:lvlJc w:val="left"/>
      <w:pPr>
        <w:ind w:left="6510" w:hanging="360"/>
      </w:pPr>
    </w:lvl>
    <w:lvl w:ilvl="8" w:tplc="0410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051E0F20"/>
    <w:multiLevelType w:val="hybridMultilevel"/>
    <w:tmpl w:val="CD583BE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06144C04"/>
    <w:multiLevelType w:val="hybridMultilevel"/>
    <w:tmpl w:val="02F615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66207AF"/>
    <w:multiLevelType w:val="hybridMultilevel"/>
    <w:tmpl w:val="6F06C0A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F642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6CC00BC"/>
    <w:multiLevelType w:val="hybridMultilevel"/>
    <w:tmpl w:val="CD969BD6"/>
    <w:lvl w:ilvl="0" w:tplc="A9B8A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0C1943"/>
    <w:multiLevelType w:val="hybridMultilevel"/>
    <w:tmpl w:val="04D85618"/>
    <w:lvl w:ilvl="0" w:tplc="A9B8AD7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5C3354"/>
    <w:multiLevelType w:val="hybridMultilevel"/>
    <w:tmpl w:val="1FA2EE84"/>
    <w:lvl w:ilvl="0" w:tplc="15388DF0">
      <w:start w:val="8"/>
      <w:numFmt w:val="bullet"/>
      <w:lvlText w:val="-"/>
      <w:lvlJc w:val="left"/>
      <w:pPr>
        <w:ind w:left="1429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F4B727A"/>
    <w:multiLevelType w:val="hybridMultilevel"/>
    <w:tmpl w:val="232CA3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4C5F32"/>
    <w:multiLevelType w:val="hybridMultilevel"/>
    <w:tmpl w:val="8EF4D1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633221"/>
    <w:multiLevelType w:val="hybridMultilevel"/>
    <w:tmpl w:val="045445EE"/>
    <w:lvl w:ilvl="0" w:tplc="A9B8AD7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1976FF7"/>
    <w:multiLevelType w:val="hybridMultilevel"/>
    <w:tmpl w:val="918E9D0C"/>
    <w:lvl w:ilvl="0" w:tplc="A9B8A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2EE7451"/>
    <w:multiLevelType w:val="multilevel"/>
    <w:tmpl w:val="1634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13B37A7B"/>
    <w:multiLevelType w:val="hybridMultilevel"/>
    <w:tmpl w:val="A37E84B0"/>
    <w:lvl w:ilvl="0" w:tplc="15388DF0">
      <w:start w:val="8"/>
      <w:numFmt w:val="bullet"/>
      <w:lvlText w:val="-"/>
      <w:lvlJc w:val="left"/>
      <w:pPr>
        <w:ind w:left="247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9">
    <w:nsid w:val="15727D10"/>
    <w:multiLevelType w:val="hybridMultilevel"/>
    <w:tmpl w:val="AF8C2D98"/>
    <w:lvl w:ilvl="0" w:tplc="DF6A9E1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0000B">
      <w:start w:val="1"/>
      <w:numFmt w:val="bullet"/>
      <w:lvlText w:val="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15994851"/>
    <w:multiLevelType w:val="hybridMultilevel"/>
    <w:tmpl w:val="81CCDEFC"/>
    <w:lvl w:ilvl="0" w:tplc="6A1C3F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B6F25AB"/>
    <w:multiLevelType w:val="hybridMultilevel"/>
    <w:tmpl w:val="B06C9D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E7A696C"/>
    <w:multiLevelType w:val="hybridMultilevel"/>
    <w:tmpl w:val="2BFE1B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FE41367"/>
    <w:multiLevelType w:val="hybridMultilevel"/>
    <w:tmpl w:val="A0EE348C"/>
    <w:lvl w:ilvl="0" w:tplc="3EFE288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0D4129C"/>
    <w:multiLevelType w:val="multilevel"/>
    <w:tmpl w:val="1DD4B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197848"/>
    <w:multiLevelType w:val="hybridMultilevel"/>
    <w:tmpl w:val="853CF3A6"/>
    <w:lvl w:ilvl="0" w:tplc="BA3CFD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38D12A4"/>
    <w:multiLevelType w:val="hybridMultilevel"/>
    <w:tmpl w:val="2DEAC748"/>
    <w:lvl w:ilvl="0" w:tplc="A9B8A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9DF1B45"/>
    <w:multiLevelType w:val="hybridMultilevel"/>
    <w:tmpl w:val="08B8F8B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2FFD4630"/>
    <w:multiLevelType w:val="hybridMultilevel"/>
    <w:tmpl w:val="AA202C5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0765994"/>
    <w:multiLevelType w:val="hybridMultilevel"/>
    <w:tmpl w:val="B4BAFBD4"/>
    <w:lvl w:ilvl="0" w:tplc="04D47BD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2151989"/>
    <w:multiLevelType w:val="hybridMultilevel"/>
    <w:tmpl w:val="BD9CBF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53A3CFF"/>
    <w:multiLevelType w:val="multilevel"/>
    <w:tmpl w:val="3D28AD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99B3DDF"/>
    <w:multiLevelType w:val="hybridMultilevel"/>
    <w:tmpl w:val="C96A6A4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39A93A51"/>
    <w:multiLevelType w:val="hybridMultilevel"/>
    <w:tmpl w:val="C84ED3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BBD0D2B"/>
    <w:multiLevelType w:val="hybridMultilevel"/>
    <w:tmpl w:val="CDC810E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C345644"/>
    <w:multiLevelType w:val="hybridMultilevel"/>
    <w:tmpl w:val="4BC8993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CED7E8C"/>
    <w:multiLevelType w:val="hybridMultilevel"/>
    <w:tmpl w:val="4A9A5D62"/>
    <w:lvl w:ilvl="0" w:tplc="0410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7">
    <w:nsid w:val="3D582BDC"/>
    <w:multiLevelType w:val="hybridMultilevel"/>
    <w:tmpl w:val="050E4F24"/>
    <w:lvl w:ilvl="0" w:tplc="0C58FEF4">
      <w:start w:val="1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hAnsi="Tahoma" w:hint="default"/>
      </w:rPr>
    </w:lvl>
    <w:lvl w:ilvl="1" w:tplc="C7FA3828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8">
    <w:nsid w:val="3F8C1A2A"/>
    <w:multiLevelType w:val="hybridMultilevel"/>
    <w:tmpl w:val="6B200760"/>
    <w:lvl w:ilvl="0" w:tplc="60201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Arial Unicode MS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FBB27FA"/>
    <w:multiLevelType w:val="hybridMultilevel"/>
    <w:tmpl w:val="8E7EDCBA"/>
    <w:lvl w:ilvl="0" w:tplc="62EA21B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>
    <w:nsid w:val="403742F6"/>
    <w:multiLevelType w:val="hybridMultilevel"/>
    <w:tmpl w:val="9EBC15E8"/>
    <w:lvl w:ilvl="0" w:tplc="3F02A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211E1E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0C91D6F"/>
    <w:multiLevelType w:val="hybridMultilevel"/>
    <w:tmpl w:val="EAE01AC8"/>
    <w:lvl w:ilvl="0" w:tplc="0410000F">
      <w:start w:val="1"/>
      <w:numFmt w:val="decimal"/>
      <w:lvlText w:val="%1."/>
      <w:lvlJc w:val="left"/>
      <w:pPr>
        <w:ind w:left="1470" w:hanging="360"/>
      </w:pPr>
    </w:lvl>
    <w:lvl w:ilvl="1" w:tplc="04100019" w:tentative="1">
      <w:start w:val="1"/>
      <w:numFmt w:val="lowerLetter"/>
      <w:lvlText w:val="%2."/>
      <w:lvlJc w:val="left"/>
      <w:pPr>
        <w:ind w:left="2190" w:hanging="360"/>
      </w:pPr>
    </w:lvl>
    <w:lvl w:ilvl="2" w:tplc="0410001B" w:tentative="1">
      <w:start w:val="1"/>
      <w:numFmt w:val="lowerRoman"/>
      <w:lvlText w:val="%3."/>
      <w:lvlJc w:val="right"/>
      <w:pPr>
        <w:ind w:left="2910" w:hanging="180"/>
      </w:pPr>
    </w:lvl>
    <w:lvl w:ilvl="3" w:tplc="0410000F" w:tentative="1">
      <w:start w:val="1"/>
      <w:numFmt w:val="decimal"/>
      <w:lvlText w:val="%4."/>
      <w:lvlJc w:val="left"/>
      <w:pPr>
        <w:ind w:left="3630" w:hanging="360"/>
      </w:pPr>
    </w:lvl>
    <w:lvl w:ilvl="4" w:tplc="04100019" w:tentative="1">
      <w:start w:val="1"/>
      <w:numFmt w:val="lowerLetter"/>
      <w:lvlText w:val="%5."/>
      <w:lvlJc w:val="left"/>
      <w:pPr>
        <w:ind w:left="4350" w:hanging="360"/>
      </w:pPr>
    </w:lvl>
    <w:lvl w:ilvl="5" w:tplc="0410001B" w:tentative="1">
      <w:start w:val="1"/>
      <w:numFmt w:val="lowerRoman"/>
      <w:lvlText w:val="%6."/>
      <w:lvlJc w:val="right"/>
      <w:pPr>
        <w:ind w:left="5070" w:hanging="180"/>
      </w:pPr>
    </w:lvl>
    <w:lvl w:ilvl="6" w:tplc="0410000F" w:tentative="1">
      <w:start w:val="1"/>
      <w:numFmt w:val="decimal"/>
      <w:lvlText w:val="%7."/>
      <w:lvlJc w:val="left"/>
      <w:pPr>
        <w:ind w:left="5790" w:hanging="360"/>
      </w:pPr>
    </w:lvl>
    <w:lvl w:ilvl="7" w:tplc="04100019" w:tentative="1">
      <w:start w:val="1"/>
      <w:numFmt w:val="lowerLetter"/>
      <w:lvlText w:val="%8."/>
      <w:lvlJc w:val="left"/>
      <w:pPr>
        <w:ind w:left="6510" w:hanging="360"/>
      </w:pPr>
    </w:lvl>
    <w:lvl w:ilvl="8" w:tplc="0410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2">
    <w:nsid w:val="43416427"/>
    <w:multiLevelType w:val="hybridMultilevel"/>
    <w:tmpl w:val="B784F4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608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5AF00A7"/>
    <w:multiLevelType w:val="hybridMultilevel"/>
    <w:tmpl w:val="47FC1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7818A4"/>
    <w:multiLevelType w:val="hybridMultilevel"/>
    <w:tmpl w:val="F11C62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F472B30"/>
    <w:multiLevelType w:val="hybridMultilevel"/>
    <w:tmpl w:val="34BEC4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FAF2EC7"/>
    <w:multiLevelType w:val="hybridMultilevel"/>
    <w:tmpl w:val="6F06A36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7">
    <w:nsid w:val="513348D2"/>
    <w:multiLevelType w:val="hybridMultilevel"/>
    <w:tmpl w:val="0494EC74"/>
    <w:lvl w:ilvl="0" w:tplc="38C8B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48">
    <w:nsid w:val="525F5CD6"/>
    <w:multiLevelType w:val="hybridMultilevel"/>
    <w:tmpl w:val="05FE2F42"/>
    <w:lvl w:ilvl="0" w:tplc="A9B8A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4FC055A"/>
    <w:multiLevelType w:val="hybridMultilevel"/>
    <w:tmpl w:val="E3BAE4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7621AA4"/>
    <w:multiLevelType w:val="hybridMultilevel"/>
    <w:tmpl w:val="8EDC199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97A61A3"/>
    <w:multiLevelType w:val="hybridMultilevel"/>
    <w:tmpl w:val="9822F42C"/>
    <w:lvl w:ilvl="0" w:tplc="A9B8A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B8B3F01"/>
    <w:multiLevelType w:val="hybridMultilevel"/>
    <w:tmpl w:val="B3D0B9C8"/>
    <w:lvl w:ilvl="0" w:tplc="390842B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F4C2A11"/>
    <w:multiLevelType w:val="hybridMultilevel"/>
    <w:tmpl w:val="A13AA030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17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4">
    <w:nsid w:val="63F44D8E"/>
    <w:multiLevelType w:val="hybridMultilevel"/>
    <w:tmpl w:val="2612FB96"/>
    <w:lvl w:ilvl="0" w:tplc="953A3E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</w:abstractNum>
  <w:abstractNum w:abstractNumId="55">
    <w:nsid w:val="64DB0349"/>
    <w:multiLevelType w:val="hybridMultilevel"/>
    <w:tmpl w:val="560EB1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627260B"/>
    <w:multiLevelType w:val="hybridMultilevel"/>
    <w:tmpl w:val="62E0B6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7351C19"/>
    <w:multiLevelType w:val="hybridMultilevel"/>
    <w:tmpl w:val="666CC4A2"/>
    <w:lvl w:ilvl="0" w:tplc="3EFE288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9B51712"/>
    <w:multiLevelType w:val="hybridMultilevel"/>
    <w:tmpl w:val="FF52B3BE"/>
    <w:lvl w:ilvl="0" w:tplc="CB6EF1A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CA83CB1"/>
    <w:multiLevelType w:val="hybridMultilevel"/>
    <w:tmpl w:val="088C1F5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D0D60F2"/>
    <w:multiLevelType w:val="hybridMultilevel"/>
    <w:tmpl w:val="D5F0D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EC372DF"/>
    <w:multiLevelType w:val="hybridMultilevel"/>
    <w:tmpl w:val="3EDAA5D8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color w:val="auto"/>
      </w:rPr>
    </w:lvl>
    <w:lvl w:ilvl="1" w:tplc="0410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2">
    <w:nsid w:val="70C74386"/>
    <w:multiLevelType w:val="hybridMultilevel"/>
    <w:tmpl w:val="D0F26150"/>
    <w:lvl w:ilvl="0" w:tplc="A9B8A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A8F1C98"/>
    <w:multiLevelType w:val="hybridMultilevel"/>
    <w:tmpl w:val="830C0626"/>
    <w:lvl w:ilvl="0" w:tplc="026AD4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6"/>
  </w:num>
  <w:num w:numId="4">
    <w:abstractNumId w:val="38"/>
  </w:num>
  <w:num w:numId="5">
    <w:abstractNumId w:val="45"/>
  </w:num>
  <w:num w:numId="6">
    <w:abstractNumId w:val="34"/>
  </w:num>
  <w:num w:numId="7">
    <w:abstractNumId w:val="30"/>
  </w:num>
  <w:num w:numId="8">
    <w:abstractNumId w:val="17"/>
  </w:num>
  <w:num w:numId="9">
    <w:abstractNumId w:val="25"/>
  </w:num>
  <w:num w:numId="10">
    <w:abstractNumId w:val="22"/>
  </w:num>
  <w:num w:numId="11">
    <w:abstractNumId w:val="49"/>
  </w:num>
  <w:num w:numId="12">
    <w:abstractNumId w:val="62"/>
  </w:num>
  <w:num w:numId="13">
    <w:abstractNumId w:val="8"/>
  </w:num>
  <w:num w:numId="14">
    <w:abstractNumId w:val="0"/>
  </w:num>
  <w:num w:numId="15">
    <w:abstractNumId w:val="32"/>
  </w:num>
  <w:num w:numId="16">
    <w:abstractNumId w:val="4"/>
  </w:num>
  <w:num w:numId="17">
    <w:abstractNumId w:val="24"/>
  </w:num>
  <w:num w:numId="18">
    <w:abstractNumId w:val="39"/>
  </w:num>
  <w:num w:numId="19">
    <w:abstractNumId w:val="21"/>
  </w:num>
  <w:num w:numId="20">
    <w:abstractNumId w:val="23"/>
  </w:num>
  <w:num w:numId="21">
    <w:abstractNumId w:val="57"/>
  </w:num>
  <w:num w:numId="22">
    <w:abstractNumId w:val="60"/>
  </w:num>
  <w:num w:numId="23">
    <w:abstractNumId w:val="18"/>
  </w:num>
  <w:num w:numId="24">
    <w:abstractNumId w:val="59"/>
  </w:num>
  <w:num w:numId="25">
    <w:abstractNumId w:val="15"/>
  </w:num>
  <w:num w:numId="26">
    <w:abstractNumId w:val="16"/>
  </w:num>
  <w:num w:numId="27">
    <w:abstractNumId w:val="31"/>
  </w:num>
  <w:num w:numId="28">
    <w:abstractNumId w:val="37"/>
  </w:num>
  <w:num w:numId="29">
    <w:abstractNumId w:val="9"/>
  </w:num>
  <w:num w:numId="30">
    <w:abstractNumId w:val="61"/>
  </w:num>
  <w:num w:numId="31">
    <w:abstractNumId w:val="53"/>
  </w:num>
  <w:num w:numId="32">
    <w:abstractNumId w:val="52"/>
  </w:num>
  <w:num w:numId="33">
    <w:abstractNumId w:val="51"/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48"/>
  </w:num>
  <w:num w:numId="37">
    <w:abstractNumId w:val="10"/>
  </w:num>
  <w:num w:numId="38">
    <w:abstractNumId w:val="14"/>
  </w:num>
  <w:num w:numId="39">
    <w:abstractNumId w:val="11"/>
  </w:num>
  <w:num w:numId="40">
    <w:abstractNumId w:val="7"/>
  </w:num>
  <w:num w:numId="41">
    <w:abstractNumId w:val="44"/>
  </w:num>
  <w:num w:numId="42">
    <w:abstractNumId w:val="55"/>
  </w:num>
  <w:num w:numId="43">
    <w:abstractNumId w:val="4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</w:num>
  <w:num w:numId="45">
    <w:abstractNumId w:val="35"/>
  </w:num>
  <w:num w:numId="46">
    <w:abstractNumId w:val="33"/>
  </w:num>
  <w:num w:numId="47">
    <w:abstractNumId w:val="26"/>
  </w:num>
  <w:num w:numId="48">
    <w:abstractNumId w:val="50"/>
  </w:num>
  <w:num w:numId="49">
    <w:abstractNumId w:val="54"/>
  </w:num>
  <w:num w:numId="50">
    <w:abstractNumId w:val="47"/>
  </w:num>
  <w:num w:numId="51">
    <w:abstractNumId w:val="1"/>
  </w:num>
  <w:num w:numId="52">
    <w:abstractNumId w:val="2"/>
  </w:num>
  <w:num w:numId="53">
    <w:abstractNumId w:val="3"/>
  </w:num>
  <w:num w:numId="54">
    <w:abstractNumId w:val="40"/>
  </w:num>
  <w:num w:numId="55">
    <w:abstractNumId w:val="58"/>
  </w:num>
  <w:num w:numId="56">
    <w:abstractNumId w:val="19"/>
  </w:num>
  <w:num w:numId="57">
    <w:abstractNumId w:val="36"/>
  </w:num>
  <w:num w:numId="58">
    <w:abstractNumId w:val="63"/>
  </w:num>
  <w:num w:numId="59">
    <w:abstractNumId w:val="43"/>
  </w:num>
  <w:num w:numId="60">
    <w:abstractNumId w:val="28"/>
  </w:num>
  <w:num w:numId="61">
    <w:abstractNumId w:val="27"/>
  </w:num>
  <w:num w:numId="62">
    <w:abstractNumId w:val="41"/>
  </w:num>
  <w:num w:numId="63">
    <w:abstractNumId w:val="6"/>
  </w:num>
  <w:num w:numId="64">
    <w:abstractNumId w:val="12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400"/>
    <w:rsid w:val="0000030D"/>
    <w:rsid w:val="00000BE8"/>
    <w:rsid w:val="000027F0"/>
    <w:rsid w:val="00002F17"/>
    <w:rsid w:val="000055C5"/>
    <w:rsid w:val="000069E2"/>
    <w:rsid w:val="00010FBF"/>
    <w:rsid w:val="00011451"/>
    <w:rsid w:val="00013F3F"/>
    <w:rsid w:val="000161D6"/>
    <w:rsid w:val="00016CDF"/>
    <w:rsid w:val="00016E1E"/>
    <w:rsid w:val="00017109"/>
    <w:rsid w:val="00017FF7"/>
    <w:rsid w:val="00020D33"/>
    <w:rsid w:val="000213DE"/>
    <w:rsid w:val="00022C4F"/>
    <w:rsid w:val="00024CF2"/>
    <w:rsid w:val="0002641C"/>
    <w:rsid w:val="000267C0"/>
    <w:rsid w:val="00026DAF"/>
    <w:rsid w:val="00027744"/>
    <w:rsid w:val="00030275"/>
    <w:rsid w:val="000304AB"/>
    <w:rsid w:val="00030702"/>
    <w:rsid w:val="00030A4A"/>
    <w:rsid w:val="00032375"/>
    <w:rsid w:val="00035420"/>
    <w:rsid w:val="000439A6"/>
    <w:rsid w:val="00046B71"/>
    <w:rsid w:val="00050CD0"/>
    <w:rsid w:val="000513BB"/>
    <w:rsid w:val="000554A8"/>
    <w:rsid w:val="00056158"/>
    <w:rsid w:val="00061756"/>
    <w:rsid w:val="00063C7E"/>
    <w:rsid w:val="00064519"/>
    <w:rsid w:val="0006643A"/>
    <w:rsid w:val="00066903"/>
    <w:rsid w:val="00066D7A"/>
    <w:rsid w:val="00071307"/>
    <w:rsid w:val="00075114"/>
    <w:rsid w:val="00075732"/>
    <w:rsid w:val="00077C63"/>
    <w:rsid w:val="0008003F"/>
    <w:rsid w:val="00083CFB"/>
    <w:rsid w:val="00084C8D"/>
    <w:rsid w:val="00085B97"/>
    <w:rsid w:val="00087517"/>
    <w:rsid w:val="00087BAE"/>
    <w:rsid w:val="00090C24"/>
    <w:rsid w:val="0009342B"/>
    <w:rsid w:val="000934C2"/>
    <w:rsid w:val="00093D9B"/>
    <w:rsid w:val="00093E55"/>
    <w:rsid w:val="00094927"/>
    <w:rsid w:val="000954F9"/>
    <w:rsid w:val="0009565A"/>
    <w:rsid w:val="000958CC"/>
    <w:rsid w:val="00096F76"/>
    <w:rsid w:val="000A1655"/>
    <w:rsid w:val="000A208A"/>
    <w:rsid w:val="000A21DF"/>
    <w:rsid w:val="000A28DF"/>
    <w:rsid w:val="000A3606"/>
    <w:rsid w:val="000A43B9"/>
    <w:rsid w:val="000A5055"/>
    <w:rsid w:val="000A7095"/>
    <w:rsid w:val="000B0AEF"/>
    <w:rsid w:val="000B0F7B"/>
    <w:rsid w:val="000B2452"/>
    <w:rsid w:val="000B2798"/>
    <w:rsid w:val="000B33A7"/>
    <w:rsid w:val="000B5476"/>
    <w:rsid w:val="000B5640"/>
    <w:rsid w:val="000B5678"/>
    <w:rsid w:val="000B64C2"/>
    <w:rsid w:val="000C218B"/>
    <w:rsid w:val="000C40EA"/>
    <w:rsid w:val="000C46CB"/>
    <w:rsid w:val="000D08C3"/>
    <w:rsid w:val="000D1001"/>
    <w:rsid w:val="000D1889"/>
    <w:rsid w:val="000D2FB9"/>
    <w:rsid w:val="000D4AE4"/>
    <w:rsid w:val="000D50BA"/>
    <w:rsid w:val="000D58CC"/>
    <w:rsid w:val="000D6E54"/>
    <w:rsid w:val="000D760A"/>
    <w:rsid w:val="000E289A"/>
    <w:rsid w:val="000E397A"/>
    <w:rsid w:val="000E5CE5"/>
    <w:rsid w:val="000E6555"/>
    <w:rsid w:val="000E6E38"/>
    <w:rsid w:val="000F23F7"/>
    <w:rsid w:val="000F3B74"/>
    <w:rsid w:val="000F4E75"/>
    <w:rsid w:val="000F5B96"/>
    <w:rsid w:val="000F731F"/>
    <w:rsid w:val="00100AD7"/>
    <w:rsid w:val="00104D06"/>
    <w:rsid w:val="00106C5A"/>
    <w:rsid w:val="00107297"/>
    <w:rsid w:val="00110FCE"/>
    <w:rsid w:val="00111AFB"/>
    <w:rsid w:val="001139F9"/>
    <w:rsid w:val="00113F30"/>
    <w:rsid w:val="00114804"/>
    <w:rsid w:val="00114E06"/>
    <w:rsid w:val="001155E1"/>
    <w:rsid w:val="00115FDD"/>
    <w:rsid w:val="0011606B"/>
    <w:rsid w:val="00116E51"/>
    <w:rsid w:val="001216F1"/>
    <w:rsid w:val="00121EE0"/>
    <w:rsid w:val="00123772"/>
    <w:rsid w:val="00126C27"/>
    <w:rsid w:val="00127D0B"/>
    <w:rsid w:val="0013086B"/>
    <w:rsid w:val="00134FAE"/>
    <w:rsid w:val="00135B8C"/>
    <w:rsid w:val="001365E6"/>
    <w:rsid w:val="001400E0"/>
    <w:rsid w:val="0014129A"/>
    <w:rsid w:val="0014172E"/>
    <w:rsid w:val="00142A0F"/>
    <w:rsid w:val="001436CB"/>
    <w:rsid w:val="0014632D"/>
    <w:rsid w:val="0015020D"/>
    <w:rsid w:val="001512FF"/>
    <w:rsid w:val="00153D57"/>
    <w:rsid w:val="00156729"/>
    <w:rsid w:val="001568DE"/>
    <w:rsid w:val="001579E0"/>
    <w:rsid w:val="00160D43"/>
    <w:rsid w:val="00161FF5"/>
    <w:rsid w:val="00163BCF"/>
    <w:rsid w:val="00165971"/>
    <w:rsid w:val="00165F0D"/>
    <w:rsid w:val="00166908"/>
    <w:rsid w:val="00167922"/>
    <w:rsid w:val="0017005F"/>
    <w:rsid w:val="001717E0"/>
    <w:rsid w:val="0017297B"/>
    <w:rsid w:val="001746A5"/>
    <w:rsid w:val="00175704"/>
    <w:rsid w:val="00181D92"/>
    <w:rsid w:val="00183BEB"/>
    <w:rsid w:val="00187530"/>
    <w:rsid w:val="00191097"/>
    <w:rsid w:val="001944F6"/>
    <w:rsid w:val="00195466"/>
    <w:rsid w:val="001957A1"/>
    <w:rsid w:val="00196AA3"/>
    <w:rsid w:val="001A0117"/>
    <w:rsid w:val="001A1079"/>
    <w:rsid w:val="001A1107"/>
    <w:rsid w:val="001A3FE3"/>
    <w:rsid w:val="001A4C92"/>
    <w:rsid w:val="001A54AB"/>
    <w:rsid w:val="001A6134"/>
    <w:rsid w:val="001B16E9"/>
    <w:rsid w:val="001B6A47"/>
    <w:rsid w:val="001B772C"/>
    <w:rsid w:val="001B7850"/>
    <w:rsid w:val="001C1361"/>
    <w:rsid w:val="001C1F61"/>
    <w:rsid w:val="001C4249"/>
    <w:rsid w:val="001C5192"/>
    <w:rsid w:val="001C5276"/>
    <w:rsid w:val="001C5E5D"/>
    <w:rsid w:val="001C5F20"/>
    <w:rsid w:val="001C63F0"/>
    <w:rsid w:val="001C689D"/>
    <w:rsid w:val="001D027A"/>
    <w:rsid w:val="001D0CBF"/>
    <w:rsid w:val="001D1E4F"/>
    <w:rsid w:val="001D55DD"/>
    <w:rsid w:val="001D7CD0"/>
    <w:rsid w:val="001E045B"/>
    <w:rsid w:val="001E0A9E"/>
    <w:rsid w:val="001E17BB"/>
    <w:rsid w:val="001E2203"/>
    <w:rsid w:val="001E3E7A"/>
    <w:rsid w:val="001E6A90"/>
    <w:rsid w:val="001F202E"/>
    <w:rsid w:val="001F36CD"/>
    <w:rsid w:val="001F41EE"/>
    <w:rsid w:val="001F41F5"/>
    <w:rsid w:val="001F44E9"/>
    <w:rsid w:val="001F4839"/>
    <w:rsid w:val="001F739A"/>
    <w:rsid w:val="001F7F13"/>
    <w:rsid w:val="00200190"/>
    <w:rsid w:val="0020032F"/>
    <w:rsid w:val="00201357"/>
    <w:rsid w:val="00202824"/>
    <w:rsid w:val="002141CF"/>
    <w:rsid w:val="00216D38"/>
    <w:rsid w:val="0022555C"/>
    <w:rsid w:val="00227224"/>
    <w:rsid w:val="00231A0A"/>
    <w:rsid w:val="00231AD5"/>
    <w:rsid w:val="00231BC0"/>
    <w:rsid w:val="002332B4"/>
    <w:rsid w:val="002336C9"/>
    <w:rsid w:val="00233D7F"/>
    <w:rsid w:val="00234F62"/>
    <w:rsid w:val="00235DD2"/>
    <w:rsid w:val="0023675D"/>
    <w:rsid w:val="00236A73"/>
    <w:rsid w:val="00240770"/>
    <w:rsid w:val="0024083A"/>
    <w:rsid w:val="002414E3"/>
    <w:rsid w:val="002417E2"/>
    <w:rsid w:val="00241C2E"/>
    <w:rsid w:val="00242372"/>
    <w:rsid w:val="00244D5B"/>
    <w:rsid w:val="00246E60"/>
    <w:rsid w:val="00247E35"/>
    <w:rsid w:val="00250E7B"/>
    <w:rsid w:val="00256E6E"/>
    <w:rsid w:val="00257F1F"/>
    <w:rsid w:val="00264E5F"/>
    <w:rsid w:val="002667FA"/>
    <w:rsid w:val="00266CC8"/>
    <w:rsid w:val="002677AE"/>
    <w:rsid w:val="00267DAC"/>
    <w:rsid w:val="00270633"/>
    <w:rsid w:val="00271608"/>
    <w:rsid w:val="00271623"/>
    <w:rsid w:val="00273330"/>
    <w:rsid w:val="00273856"/>
    <w:rsid w:val="00274498"/>
    <w:rsid w:val="00274F39"/>
    <w:rsid w:val="00275BAA"/>
    <w:rsid w:val="00277246"/>
    <w:rsid w:val="00280CC0"/>
    <w:rsid w:val="002826F3"/>
    <w:rsid w:val="00282F0A"/>
    <w:rsid w:val="00286533"/>
    <w:rsid w:val="00291803"/>
    <w:rsid w:val="00291D0F"/>
    <w:rsid w:val="00295AEF"/>
    <w:rsid w:val="00295C80"/>
    <w:rsid w:val="00296E9E"/>
    <w:rsid w:val="002A3468"/>
    <w:rsid w:val="002A3F53"/>
    <w:rsid w:val="002A40AF"/>
    <w:rsid w:val="002A4D60"/>
    <w:rsid w:val="002A59C7"/>
    <w:rsid w:val="002B0410"/>
    <w:rsid w:val="002B0585"/>
    <w:rsid w:val="002B24FD"/>
    <w:rsid w:val="002B56AB"/>
    <w:rsid w:val="002B63B4"/>
    <w:rsid w:val="002B70A0"/>
    <w:rsid w:val="002C04D5"/>
    <w:rsid w:val="002C0A68"/>
    <w:rsid w:val="002C0D99"/>
    <w:rsid w:val="002C102C"/>
    <w:rsid w:val="002C104B"/>
    <w:rsid w:val="002C1469"/>
    <w:rsid w:val="002C25E9"/>
    <w:rsid w:val="002C3405"/>
    <w:rsid w:val="002C45EF"/>
    <w:rsid w:val="002C4773"/>
    <w:rsid w:val="002C5B4F"/>
    <w:rsid w:val="002C6BDD"/>
    <w:rsid w:val="002C768D"/>
    <w:rsid w:val="002C7B1E"/>
    <w:rsid w:val="002D0186"/>
    <w:rsid w:val="002D1256"/>
    <w:rsid w:val="002D1990"/>
    <w:rsid w:val="002D2F53"/>
    <w:rsid w:val="002D4125"/>
    <w:rsid w:val="002D4FF7"/>
    <w:rsid w:val="002D58F2"/>
    <w:rsid w:val="002D5923"/>
    <w:rsid w:val="002D62EB"/>
    <w:rsid w:val="002D639C"/>
    <w:rsid w:val="002D780E"/>
    <w:rsid w:val="002E031D"/>
    <w:rsid w:val="002E0377"/>
    <w:rsid w:val="002E0CB7"/>
    <w:rsid w:val="002E1A12"/>
    <w:rsid w:val="002E34BC"/>
    <w:rsid w:val="002E38F7"/>
    <w:rsid w:val="002E3985"/>
    <w:rsid w:val="002E4BA8"/>
    <w:rsid w:val="002E5C2D"/>
    <w:rsid w:val="002E699D"/>
    <w:rsid w:val="002F16E8"/>
    <w:rsid w:val="002F2727"/>
    <w:rsid w:val="002F2A87"/>
    <w:rsid w:val="002F2C19"/>
    <w:rsid w:val="002F2CD2"/>
    <w:rsid w:val="002F32B8"/>
    <w:rsid w:val="002F3BD7"/>
    <w:rsid w:val="002F48E5"/>
    <w:rsid w:val="002F556F"/>
    <w:rsid w:val="002F6D5C"/>
    <w:rsid w:val="002F7B2A"/>
    <w:rsid w:val="00300FD1"/>
    <w:rsid w:val="00302C28"/>
    <w:rsid w:val="00302F08"/>
    <w:rsid w:val="00303893"/>
    <w:rsid w:val="0030439C"/>
    <w:rsid w:val="00305BBB"/>
    <w:rsid w:val="003073F0"/>
    <w:rsid w:val="0030771F"/>
    <w:rsid w:val="00307C9A"/>
    <w:rsid w:val="003125D7"/>
    <w:rsid w:val="00312CEE"/>
    <w:rsid w:val="00314059"/>
    <w:rsid w:val="003149CE"/>
    <w:rsid w:val="00314F1E"/>
    <w:rsid w:val="00320021"/>
    <w:rsid w:val="003216FB"/>
    <w:rsid w:val="003226AA"/>
    <w:rsid w:val="00324A76"/>
    <w:rsid w:val="00324D95"/>
    <w:rsid w:val="00326A7B"/>
    <w:rsid w:val="003327DD"/>
    <w:rsid w:val="0033721F"/>
    <w:rsid w:val="00341E43"/>
    <w:rsid w:val="003422FA"/>
    <w:rsid w:val="00342347"/>
    <w:rsid w:val="003426E9"/>
    <w:rsid w:val="00342DD7"/>
    <w:rsid w:val="003447AC"/>
    <w:rsid w:val="00344D33"/>
    <w:rsid w:val="0034523C"/>
    <w:rsid w:val="00346695"/>
    <w:rsid w:val="00346BE7"/>
    <w:rsid w:val="003474AA"/>
    <w:rsid w:val="0035003E"/>
    <w:rsid w:val="00353FB0"/>
    <w:rsid w:val="00356907"/>
    <w:rsid w:val="00357080"/>
    <w:rsid w:val="0036004A"/>
    <w:rsid w:val="00361E68"/>
    <w:rsid w:val="00364C2C"/>
    <w:rsid w:val="003665D8"/>
    <w:rsid w:val="00366840"/>
    <w:rsid w:val="003673C8"/>
    <w:rsid w:val="00371D2B"/>
    <w:rsid w:val="00372725"/>
    <w:rsid w:val="00374C52"/>
    <w:rsid w:val="003750E1"/>
    <w:rsid w:val="00376E3E"/>
    <w:rsid w:val="003802E3"/>
    <w:rsid w:val="003807E6"/>
    <w:rsid w:val="0038382B"/>
    <w:rsid w:val="00383A55"/>
    <w:rsid w:val="00383D11"/>
    <w:rsid w:val="003868B2"/>
    <w:rsid w:val="00387547"/>
    <w:rsid w:val="003909A6"/>
    <w:rsid w:val="003918FF"/>
    <w:rsid w:val="0039231B"/>
    <w:rsid w:val="00397037"/>
    <w:rsid w:val="003A52D7"/>
    <w:rsid w:val="003B2229"/>
    <w:rsid w:val="003B259E"/>
    <w:rsid w:val="003B4B42"/>
    <w:rsid w:val="003B4F1D"/>
    <w:rsid w:val="003B6117"/>
    <w:rsid w:val="003C0CDD"/>
    <w:rsid w:val="003C4915"/>
    <w:rsid w:val="003C6FCB"/>
    <w:rsid w:val="003C7332"/>
    <w:rsid w:val="003D1EB2"/>
    <w:rsid w:val="003D21A5"/>
    <w:rsid w:val="003D2A60"/>
    <w:rsid w:val="003D51C4"/>
    <w:rsid w:val="003D5AF0"/>
    <w:rsid w:val="003D61B6"/>
    <w:rsid w:val="003D65ED"/>
    <w:rsid w:val="003E22B4"/>
    <w:rsid w:val="003E2FAA"/>
    <w:rsid w:val="003E3F08"/>
    <w:rsid w:val="003E41B5"/>
    <w:rsid w:val="003E4343"/>
    <w:rsid w:val="003E7A7D"/>
    <w:rsid w:val="003F23B8"/>
    <w:rsid w:val="003F2AF3"/>
    <w:rsid w:val="003F2E86"/>
    <w:rsid w:val="003F402F"/>
    <w:rsid w:val="003F419B"/>
    <w:rsid w:val="003F5FFF"/>
    <w:rsid w:val="003F775C"/>
    <w:rsid w:val="003F7B64"/>
    <w:rsid w:val="00403DB2"/>
    <w:rsid w:val="00403FC0"/>
    <w:rsid w:val="0040523C"/>
    <w:rsid w:val="00405417"/>
    <w:rsid w:val="00405D1E"/>
    <w:rsid w:val="00407162"/>
    <w:rsid w:val="00407C84"/>
    <w:rsid w:val="00407CEE"/>
    <w:rsid w:val="00407F93"/>
    <w:rsid w:val="0041117D"/>
    <w:rsid w:val="0041284D"/>
    <w:rsid w:val="00414315"/>
    <w:rsid w:val="0041461F"/>
    <w:rsid w:val="00414F1A"/>
    <w:rsid w:val="0041676A"/>
    <w:rsid w:val="00421741"/>
    <w:rsid w:val="00421E2C"/>
    <w:rsid w:val="0042252C"/>
    <w:rsid w:val="004249A8"/>
    <w:rsid w:val="0042531B"/>
    <w:rsid w:val="00432420"/>
    <w:rsid w:val="0043291F"/>
    <w:rsid w:val="00432FCF"/>
    <w:rsid w:val="004344F5"/>
    <w:rsid w:val="00435A97"/>
    <w:rsid w:val="0043653F"/>
    <w:rsid w:val="004370B9"/>
    <w:rsid w:val="004409CB"/>
    <w:rsid w:val="004415C1"/>
    <w:rsid w:val="0044218F"/>
    <w:rsid w:val="004438D9"/>
    <w:rsid w:val="00451021"/>
    <w:rsid w:val="004512A0"/>
    <w:rsid w:val="00452193"/>
    <w:rsid w:val="00453EF5"/>
    <w:rsid w:val="0045434E"/>
    <w:rsid w:val="00454855"/>
    <w:rsid w:val="004551C4"/>
    <w:rsid w:val="0045682B"/>
    <w:rsid w:val="004601EE"/>
    <w:rsid w:val="00460550"/>
    <w:rsid w:val="00461BCB"/>
    <w:rsid w:val="00461D1E"/>
    <w:rsid w:val="00463413"/>
    <w:rsid w:val="00463A62"/>
    <w:rsid w:val="00464E37"/>
    <w:rsid w:val="004678B1"/>
    <w:rsid w:val="00470C73"/>
    <w:rsid w:val="004710F2"/>
    <w:rsid w:val="00471234"/>
    <w:rsid w:val="0047199D"/>
    <w:rsid w:val="00472AF4"/>
    <w:rsid w:val="00473838"/>
    <w:rsid w:val="004777D7"/>
    <w:rsid w:val="00477D23"/>
    <w:rsid w:val="00480257"/>
    <w:rsid w:val="004844E7"/>
    <w:rsid w:val="00484515"/>
    <w:rsid w:val="00485975"/>
    <w:rsid w:val="00486359"/>
    <w:rsid w:val="00486551"/>
    <w:rsid w:val="00486E2C"/>
    <w:rsid w:val="004912FF"/>
    <w:rsid w:val="00492361"/>
    <w:rsid w:val="004947F6"/>
    <w:rsid w:val="00495F26"/>
    <w:rsid w:val="00496ACD"/>
    <w:rsid w:val="0049784A"/>
    <w:rsid w:val="00497978"/>
    <w:rsid w:val="00497990"/>
    <w:rsid w:val="004A1379"/>
    <w:rsid w:val="004A1901"/>
    <w:rsid w:val="004A1A42"/>
    <w:rsid w:val="004A785F"/>
    <w:rsid w:val="004A79F6"/>
    <w:rsid w:val="004B0269"/>
    <w:rsid w:val="004B0F92"/>
    <w:rsid w:val="004B1BC2"/>
    <w:rsid w:val="004B27AC"/>
    <w:rsid w:val="004B2A14"/>
    <w:rsid w:val="004B2C70"/>
    <w:rsid w:val="004B36EF"/>
    <w:rsid w:val="004B6D14"/>
    <w:rsid w:val="004C218F"/>
    <w:rsid w:val="004C238A"/>
    <w:rsid w:val="004C2D4B"/>
    <w:rsid w:val="004C33DB"/>
    <w:rsid w:val="004C3E84"/>
    <w:rsid w:val="004C462F"/>
    <w:rsid w:val="004C4F61"/>
    <w:rsid w:val="004C5D20"/>
    <w:rsid w:val="004C7D92"/>
    <w:rsid w:val="004C7FB9"/>
    <w:rsid w:val="004D1030"/>
    <w:rsid w:val="004D33FA"/>
    <w:rsid w:val="004D39BC"/>
    <w:rsid w:val="004D47E1"/>
    <w:rsid w:val="004D56EC"/>
    <w:rsid w:val="004D656A"/>
    <w:rsid w:val="004D755B"/>
    <w:rsid w:val="004E213F"/>
    <w:rsid w:val="004E363F"/>
    <w:rsid w:val="004E3B84"/>
    <w:rsid w:val="004E40A6"/>
    <w:rsid w:val="004F28B8"/>
    <w:rsid w:val="004F4739"/>
    <w:rsid w:val="004F52BA"/>
    <w:rsid w:val="004F5A6C"/>
    <w:rsid w:val="00500710"/>
    <w:rsid w:val="00500A26"/>
    <w:rsid w:val="005010D8"/>
    <w:rsid w:val="00501B7B"/>
    <w:rsid w:val="00501E58"/>
    <w:rsid w:val="00502101"/>
    <w:rsid w:val="005024C0"/>
    <w:rsid w:val="00504EA6"/>
    <w:rsid w:val="0050632D"/>
    <w:rsid w:val="00510FE9"/>
    <w:rsid w:val="005127D6"/>
    <w:rsid w:val="00517607"/>
    <w:rsid w:val="005240AF"/>
    <w:rsid w:val="005246B5"/>
    <w:rsid w:val="00525032"/>
    <w:rsid w:val="00525818"/>
    <w:rsid w:val="00526B55"/>
    <w:rsid w:val="00527CA1"/>
    <w:rsid w:val="005307FD"/>
    <w:rsid w:val="00531F46"/>
    <w:rsid w:val="00534235"/>
    <w:rsid w:val="00546D20"/>
    <w:rsid w:val="00546E48"/>
    <w:rsid w:val="00547324"/>
    <w:rsid w:val="00550971"/>
    <w:rsid w:val="005529C4"/>
    <w:rsid w:val="005529EC"/>
    <w:rsid w:val="005545C3"/>
    <w:rsid w:val="005564E8"/>
    <w:rsid w:val="005571A6"/>
    <w:rsid w:val="00557B6F"/>
    <w:rsid w:val="00561718"/>
    <w:rsid w:val="00564833"/>
    <w:rsid w:val="00570C26"/>
    <w:rsid w:val="0057257D"/>
    <w:rsid w:val="00572BBF"/>
    <w:rsid w:val="005731B5"/>
    <w:rsid w:val="00575B33"/>
    <w:rsid w:val="00576EF9"/>
    <w:rsid w:val="00580E09"/>
    <w:rsid w:val="00580E54"/>
    <w:rsid w:val="0058123F"/>
    <w:rsid w:val="005814BB"/>
    <w:rsid w:val="00582DB4"/>
    <w:rsid w:val="00582DD9"/>
    <w:rsid w:val="00584B81"/>
    <w:rsid w:val="0058768B"/>
    <w:rsid w:val="00587DDB"/>
    <w:rsid w:val="00591B94"/>
    <w:rsid w:val="0059654D"/>
    <w:rsid w:val="005A053A"/>
    <w:rsid w:val="005A087F"/>
    <w:rsid w:val="005A0D75"/>
    <w:rsid w:val="005A10B3"/>
    <w:rsid w:val="005A2314"/>
    <w:rsid w:val="005A2D23"/>
    <w:rsid w:val="005A3D05"/>
    <w:rsid w:val="005A4D19"/>
    <w:rsid w:val="005A6785"/>
    <w:rsid w:val="005A6FD3"/>
    <w:rsid w:val="005A7375"/>
    <w:rsid w:val="005A7A44"/>
    <w:rsid w:val="005B0259"/>
    <w:rsid w:val="005B2F6A"/>
    <w:rsid w:val="005B30E1"/>
    <w:rsid w:val="005B590E"/>
    <w:rsid w:val="005B6327"/>
    <w:rsid w:val="005B6369"/>
    <w:rsid w:val="005B7921"/>
    <w:rsid w:val="005C0D0A"/>
    <w:rsid w:val="005C20F7"/>
    <w:rsid w:val="005C347C"/>
    <w:rsid w:val="005C431C"/>
    <w:rsid w:val="005C464F"/>
    <w:rsid w:val="005C4ACF"/>
    <w:rsid w:val="005C57B7"/>
    <w:rsid w:val="005C67B5"/>
    <w:rsid w:val="005C67B7"/>
    <w:rsid w:val="005C7BE9"/>
    <w:rsid w:val="005D1E5F"/>
    <w:rsid w:val="005D41B6"/>
    <w:rsid w:val="005D44C7"/>
    <w:rsid w:val="005D457A"/>
    <w:rsid w:val="005D6AB5"/>
    <w:rsid w:val="005D7044"/>
    <w:rsid w:val="005D7A88"/>
    <w:rsid w:val="005E37D6"/>
    <w:rsid w:val="005E5A29"/>
    <w:rsid w:val="005E6341"/>
    <w:rsid w:val="005E694E"/>
    <w:rsid w:val="005E6E8E"/>
    <w:rsid w:val="005E74BE"/>
    <w:rsid w:val="005F0139"/>
    <w:rsid w:val="005F0A12"/>
    <w:rsid w:val="005F0CDB"/>
    <w:rsid w:val="005F14FE"/>
    <w:rsid w:val="005F21F0"/>
    <w:rsid w:val="005F2F21"/>
    <w:rsid w:val="005F3A82"/>
    <w:rsid w:val="005F41AC"/>
    <w:rsid w:val="005F4C20"/>
    <w:rsid w:val="00602E93"/>
    <w:rsid w:val="00604989"/>
    <w:rsid w:val="0060517D"/>
    <w:rsid w:val="00607FDD"/>
    <w:rsid w:val="00610227"/>
    <w:rsid w:val="00611D5D"/>
    <w:rsid w:val="006125DF"/>
    <w:rsid w:val="00612A26"/>
    <w:rsid w:val="006135A2"/>
    <w:rsid w:val="00620F38"/>
    <w:rsid w:val="00621CEF"/>
    <w:rsid w:val="00621D58"/>
    <w:rsid w:val="006227D7"/>
    <w:rsid w:val="00623173"/>
    <w:rsid w:val="00623353"/>
    <w:rsid w:val="00624EB8"/>
    <w:rsid w:val="00625215"/>
    <w:rsid w:val="006264FB"/>
    <w:rsid w:val="00627AD1"/>
    <w:rsid w:val="00627B69"/>
    <w:rsid w:val="00627C8F"/>
    <w:rsid w:val="006316AF"/>
    <w:rsid w:val="00636A0D"/>
    <w:rsid w:val="00636AC3"/>
    <w:rsid w:val="00637C83"/>
    <w:rsid w:val="00637F09"/>
    <w:rsid w:val="00641F5A"/>
    <w:rsid w:val="00641F86"/>
    <w:rsid w:val="00643DFE"/>
    <w:rsid w:val="00643FE6"/>
    <w:rsid w:val="00644147"/>
    <w:rsid w:val="006445E8"/>
    <w:rsid w:val="00645722"/>
    <w:rsid w:val="00647153"/>
    <w:rsid w:val="006524E5"/>
    <w:rsid w:val="0065251F"/>
    <w:rsid w:val="00653E78"/>
    <w:rsid w:val="00654C20"/>
    <w:rsid w:val="00656386"/>
    <w:rsid w:val="00657E5B"/>
    <w:rsid w:val="0066065C"/>
    <w:rsid w:val="0066155D"/>
    <w:rsid w:val="006617D9"/>
    <w:rsid w:val="00661EC0"/>
    <w:rsid w:val="006634F8"/>
    <w:rsid w:val="00664149"/>
    <w:rsid w:val="00666339"/>
    <w:rsid w:val="00666C5A"/>
    <w:rsid w:val="006670E5"/>
    <w:rsid w:val="006719AB"/>
    <w:rsid w:val="0067232F"/>
    <w:rsid w:val="006752B3"/>
    <w:rsid w:val="006758CC"/>
    <w:rsid w:val="00676A4C"/>
    <w:rsid w:val="00676DB0"/>
    <w:rsid w:val="0067759C"/>
    <w:rsid w:val="00677B03"/>
    <w:rsid w:val="006802F6"/>
    <w:rsid w:val="00685149"/>
    <w:rsid w:val="006857D6"/>
    <w:rsid w:val="00685C50"/>
    <w:rsid w:val="00690ADD"/>
    <w:rsid w:val="0069110F"/>
    <w:rsid w:val="00692813"/>
    <w:rsid w:val="00692834"/>
    <w:rsid w:val="00695FA8"/>
    <w:rsid w:val="006A0649"/>
    <w:rsid w:val="006A1940"/>
    <w:rsid w:val="006A2137"/>
    <w:rsid w:val="006A213E"/>
    <w:rsid w:val="006A33EE"/>
    <w:rsid w:val="006A3DE6"/>
    <w:rsid w:val="006A4041"/>
    <w:rsid w:val="006A4F33"/>
    <w:rsid w:val="006A5308"/>
    <w:rsid w:val="006A601E"/>
    <w:rsid w:val="006A633E"/>
    <w:rsid w:val="006A63B2"/>
    <w:rsid w:val="006A7154"/>
    <w:rsid w:val="006A7B3C"/>
    <w:rsid w:val="006B08B9"/>
    <w:rsid w:val="006B14E1"/>
    <w:rsid w:val="006B1607"/>
    <w:rsid w:val="006B1667"/>
    <w:rsid w:val="006B551F"/>
    <w:rsid w:val="006B70CD"/>
    <w:rsid w:val="006B7FE7"/>
    <w:rsid w:val="006C4253"/>
    <w:rsid w:val="006C48B7"/>
    <w:rsid w:val="006D07A4"/>
    <w:rsid w:val="006D0962"/>
    <w:rsid w:val="006D2D3D"/>
    <w:rsid w:val="006D5493"/>
    <w:rsid w:val="006D588C"/>
    <w:rsid w:val="006D67D3"/>
    <w:rsid w:val="006D6D4E"/>
    <w:rsid w:val="006D712A"/>
    <w:rsid w:val="006D78BE"/>
    <w:rsid w:val="006E3422"/>
    <w:rsid w:val="006E559B"/>
    <w:rsid w:val="006E55F0"/>
    <w:rsid w:val="006E5CC0"/>
    <w:rsid w:val="006E7969"/>
    <w:rsid w:val="006E7A5E"/>
    <w:rsid w:val="006F129F"/>
    <w:rsid w:val="006F5C04"/>
    <w:rsid w:val="007018A7"/>
    <w:rsid w:val="007061AD"/>
    <w:rsid w:val="00706DBA"/>
    <w:rsid w:val="007073A0"/>
    <w:rsid w:val="00713A45"/>
    <w:rsid w:val="00714C78"/>
    <w:rsid w:val="00715476"/>
    <w:rsid w:val="007156A3"/>
    <w:rsid w:val="00716A76"/>
    <w:rsid w:val="007170A7"/>
    <w:rsid w:val="007213CD"/>
    <w:rsid w:val="0072162F"/>
    <w:rsid w:val="007254FE"/>
    <w:rsid w:val="00725771"/>
    <w:rsid w:val="00727103"/>
    <w:rsid w:val="00727B50"/>
    <w:rsid w:val="007303AA"/>
    <w:rsid w:val="00730EF7"/>
    <w:rsid w:val="007310D1"/>
    <w:rsid w:val="00731B01"/>
    <w:rsid w:val="00733333"/>
    <w:rsid w:val="0073658D"/>
    <w:rsid w:val="007365FF"/>
    <w:rsid w:val="00741954"/>
    <w:rsid w:val="00741F6B"/>
    <w:rsid w:val="00742410"/>
    <w:rsid w:val="00742B7A"/>
    <w:rsid w:val="007445FF"/>
    <w:rsid w:val="007479CC"/>
    <w:rsid w:val="00750810"/>
    <w:rsid w:val="00750AE2"/>
    <w:rsid w:val="00750FAB"/>
    <w:rsid w:val="00753269"/>
    <w:rsid w:val="00753D1A"/>
    <w:rsid w:val="007541B1"/>
    <w:rsid w:val="007548A0"/>
    <w:rsid w:val="00755F18"/>
    <w:rsid w:val="00756366"/>
    <w:rsid w:val="00760118"/>
    <w:rsid w:val="007610F7"/>
    <w:rsid w:val="00761C97"/>
    <w:rsid w:val="007627E1"/>
    <w:rsid w:val="00762C68"/>
    <w:rsid w:val="00763157"/>
    <w:rsid w:val="0076315C"/>
    <w:rsid w:val="00763F66"/>
    <w:rsid w:val="0076645C"/>
    <w:rsid w:val="0076748D"/>
    <w:rsid w:val="00771C73"/>
    <w:rsid w:val="00773E52"/>
    <w:rsid w:val="007748AA"/>
    <w:rsid w:val="00774EEE"/>
    <w:rsid w:val="00775AC3"/>
    <w:rsid w:val="007811E4"/>
    <w:rsid w:val="0078149A"/>
    <w:rsid w:val="00781978"/>
    <w:rsid w:val="0078206A"/>
    <w:rsid w:val="00783782"/>
    <w:rsid w:val="00784AA7"/>
    <w:rsid w:val="00784F70"/>
    <w:rsid w:val="00786113"/>
    <w:rsid w:val="00787345"/>
    <w:rsid w:val="00791260"/>
    <w:rsid w:val="00794971"/>
    <w:rsid w:val="007955BF"/>
    <w:rsid w:val="00795D00"/>
    <w:rsid w:val="00796A22"/>
    <w:rsid w:val="00797BF3"/>
    <w:rsid w:val="00797E8E"/>
    <w:rsid w:val="007A03B9"/>
    <w:rsid w:val="007A2006"/>
    <w:rsid w:val="007A2800"/>
    <w:rsid w:val="007A3AEC"/>
    <w:rsid w:val="007A46E8"/>
    <w:rsid w:val="007A5BF1"/>
    <w:rsid w:val="007A7B36"/>
    <w:rsid w:val="007B2A26"/>
    <w:rsid w:val="007B34FA"/>
    <w:rsid w:val="007C147B"/>
    <w:rsid w:val="007C1C8B"/>
    <w:rsid w:val="007C299D"/>
    <w:rsid w:val="007C3352"/>
    <w:rsid w:val="007C4249"/>
    <w:rsid w:val="007C4727"/>
    <w:rsid w:val="007C5508"/>
    <w:rsid w:val="007C596C"/>
    <w:rsid w:val="007C5F5E"/>
    <w:rsid w:val="007C72BF"/>
    <w:rsid w:val="007D03E7"/>
    <w:rsid w:val="007D4747"/>
    <w:rsid w:val="007D6394"/>
    <w:rsid w:val="007D69DD"/>
    <w:rsid w:val="007D7808"/>
    <w:rsid w:val="007E0258"/>
    <w:rsid w:val="007E02F1"/>
    <w:rsid w:val="007E0804"/>
    <w:rsid w:val="007E1995"/>
    <w:rsid w:val="007E67F7"/>
    <w:rsid w:val="007E72F0"/>
    <w:rsid w:val="007E76E3"/>
    <w:rsid w:val="007F1145"/>
    <w:rsid w:val="007F47AC"/>
    <w:rsid w:val="007F4BF6"/>
    <w:rsid w:val="007F5125"/>
    <w:rsid w:val="007F631E"/>
    <w:rsid w:val="007F6ECD"/>
    <w:rsid w:val="007F6ED2"/>
    <w:rsid w:val="007F71A3"/>
    <w:rsid w:val="007F76C7"/>
    <w:rsid w:val="00800DF7"/>
    <w:rsid w:val="008010F0"/>
    <w:rsid w:val="0080114A"/>
    <w:rsid w:val="00803348"/>
    <w:rsid w:val="00803A2E"/>
    <w:rsid w:val="00804326"/>
    <w:rsid w:val="0080487B"/>
    <w:rsid w:val="00805934"/>
    <w:rsid w:val="008072AE"/>
    <w:rsid w:val="00815AD7"/>
    <w:rsid w:val="00817AFD"/>
    <w:rsid w:val="0082271B"/>
    <w:rsid w:val="00823E05"/>
    <w:rsid w:val="008252BB"/>
    <w:rsid w:val="0082578E"/>
    <w:rsid w:val="00830757"/>
    <w:rsid w:val="00830D5F"/>
    <w:rsid w:val="00831B13"/>
    <w:rsid w:val="00832BA5"/>
    <w:rsid w:val="00833E05"/>
    <w:rsid w:val="008341B9"/>
    <w:rsid w:val="00835A47"/>
    <w:rsid w:val="00835AA8"/>
    <w:rsid w:val="00836B63"/>
    <w:rsid w:val="0084033E"/>
    <w:rsid w:val="00842544"/>
    <w:rsid w:val="008448CC"/>
    <w:rsid w:val="008451AC"/>
    <w:rsid w:val="008460D3"/>
    <w:rsid w:val="00846603"/>
    <w:rsid w:val="008515F0"/>
    <w:rsid w:val="00852CC2"/>
    <w:rsid w:val="008531D3"/>
    <w:rsid w:val="008554AD"/>
    <w:rsid w:val="00856A03"/>
    <w:rsid w:val="008623FC"/>
    <w:rsid w:val="008629A5"/>
    <w:rsid w:val="00863677"/>
    <w:rsid w:val="008652A8"/>
    <w:rsid w:val="00866CF3"/>
    <w:rsid w:val="00870FE8"/>
    <w:rsid w:val="0087132D"/>
    <w:rsid w:val="008719B1"/>
    <w:rsid w:val="00872125"/>
    <w:rsid w:val="008728C9"/>
    <w:rsid w:val="0087352C"/>
    <w:rsid w:val="00873C21"/>
    <w:rsid w:val="008812DD"/>
    <w:rsid w:val="0088350A"/>
    <w:rsid w:val="00883600"/>
    <w:rsid w:val="00883D79"/>
    <w:rsid w:val="00886155"/>
    <w:rsid w:val="00886256"/>
    <w:rsid w:val="00887F4E"/>
    <w:rsid w:val="00893271"/>
    <w:rsid w:val="00894244"/>
    <w:rsid w:val="00894C4F"/>
    <w:rsid w:val="008953A6"/>
    <w:rsid w:val="00895869"/>
    <w:rsid w:val="00895B4E"/>
    <w:rsid w:val="00895E2F"/>
    <w:rsid w:val="00896114"/>
    <w:rsid w:val="0089780B"/>
    <w:rsid w:val="008A036A"/>
    <w:rsid w:val="008A0F35"/>
    <w:rsid w:val="008A17E1"/>
    <w:rsid w:val="008A3108"/>
    <w:rsid w:val="008A36CE"/>
    <w:rsid w:val="008A3A4E"/>
    <w:rsid w:val="008A610F"/>
    <w:rsid w:val="008A6A1E"/>
    <w:rsid w:val="008B0146"/>
    <w:rsid w:val="008B28BF"/>
    <w:rsid w:val="008B3066"/>
    <w:rsid w:val="008C0E38"/>
    <w:rsid w:val="008C187B"/>
    <w:rsid w:val="008C1AC8"/>
    <w:rsid w:val="008C4893"/>
    <w:rsid w:val="008C4997"/>
    <w:rsid w:val="008C4CCC"/>
    <w:rsid w:val="008C53B7"/>
    <w:rsid w:val="008C6200"/>
    <w:rsid w:val="008D0C18"/>
    <w:rsid w:val="008D289E"/>
    <w:rsid w:val="008D596A"/>
    <w:rsid w:val="008D696C"/>
    <w:rsid w:val="008D6B36"/>
    <w:rsid w:val="008D7199"/>
    <w:rsid w:val="008D7E8B"/>
    <w:rsid w:val="008E00E9"/>
    <w:rsid w:val="008E2914"/>
    <w:rsid w:val="008E35E7"/>
    <w:rsid w:val="008E398B"/>
    <w:rsid w:val="008E3B1A"/>
    <w:rsid w:val="008E413E"/>
    <w:rsid w:val="008E4A59"/>
    <w:rsid w:val="008E5138"/>
    <w:rsid w:val="008E6347"/>
    <w:rsid w:val="008F2A46"/>
    <w:rsid w:val="008F4F1B"/>
    <w:rsid w:val="008F6172"/>
    <w:rsid w:val="008F7ADA"/>
    <w:rsid w:val="008F7F1B"/>
    <w:rsid w:val="00900391"/>
    <w:rsid w:val="00900A9C"/>
    <w:rsid w:val="0090187F"/>
    <w:rsid w:val="009029BC"/>
    <w:rsid w:val="0090328B"/>
    <w:rsid w:val="00903316"/>
    <w:rsid w:val="00903489"/>
    <w:rsid w:val="0090550A"/>
    <w:rsid w:val="00905E70"/>
    <w:rsid w:val="009061B4"/>
    <w:rsid w:val="00906E6D"/>
    <w:rsid w:val="00910101"/>
    <w:rsid w:val="009101C5"/>
    <w:rsid w:val="00910E5F"/>
    <w:rsid w:val="00911C19"/>
    <w:rsid w:val="00912400"/>
    <w:rsid w:val="00913F80"/>
    <w:rsid w:val="00914CDB"/>
    <w:rsid w:val="00914EAD"/>
    <w:rsid w:val="0091671A"/>
    <w:rsid w:val="0092320A"/>
    <w:rsid w:val="00926B2C"/>
    <w:rsid w:val="00927F52"/>
    <w:rsid w:val="009302A0"/>
    <w:rsid w:val="00930580"/>
    <w:rsid w:val="00931D4A"/>
    <w:rsid w:val="009320A2"/>
    <w:rsid w:val="0093289E"/>
    <w:rsid w:val="00932ACB"/>
    <w:rsid w:val="00933BD9"/>
    <w:rsid w:val="0093534C"/>
    <w:rsid w:val="009371B9"/>
    <w:rsid w:val="00937629"/>
    <w:rsid w:val="00937E6A"/>
    <w:rsid w:val="00937EAC"/>
    <w:rsid w:val="009419A9"/>
    <w:rsid w:val="009457AA"/>
    <w:rsid w:val="00945ED3"/>
    <w:rsid w:val="0094688E"/>
    <w:rsid w:val="00950F90"/>
    <w:rsid w:val="00951447"/>
    <w:rsid w:val="00954374"/>
    <w:rsid w:val="00954CA8"/>
    <w:rsid w:val="00955DC5"/>
    <w:rsid w:val="009561A2"/>
    <w:rsid w:val="00956E3B"/>
    <w:rsid w:val="009619B2"/>
    <w:rsid w:val="00961E95"/>
    <w:rsid w:val="00966B47"/>
    <w:rsid w:val="00966DF9"/>
    <w:rsid w:val="00970BAB"/>
    <w:rsid w:val="00975DBC"/>
    <w:rsid w:val="00977F1B"/>
    <w:rsid w:val="00984D91"/>
    <w:rsid w:val="00986DCA"/>
    <w:rsid w:val="00987871"/>
    <w:rsid w:val="0099034C"/>
    <w:rsid w:val="0099088E"/>
    <w:rsid w:val="0099123A"/>
    <w:rsid w:val="009A3612"/>
    <w:rsid w:val="009A5B7E"/>
    <w:rsid w:val="009A5EC5"/>
    <w:rsid w:val="009B2BB6"/>
    <w:rsid w:val="009B4A38"/>
    <w:rsid w:val="009B5D23"/>
    <w:rsid w:val="009B660E"/>
    <w:rsid w:val="009B7D79"/>
    <w:rsid w:val="009C02E1"/>
    <w:rsid w:val="009C2429"/>
    <w:rsid w:val="009C27A3"/>
    <w:rsid w:val="009C4E98"/>
    <w:rsid w:val="009C5BA0"/>
    <w:rsid w:val="009D0294"/>
    <w:rsid w:val="009D1869"/>
    <w:rsid w:val="009D2778"/>
    <w:rsid w:val="009D57FD"/>
    <w:rsid w:val="009D637C"/>
    <w:rsid w:val="009E02D7"/>
    <w:rsid w:val="009E0B4B"/>
    <w:rsid w:val="009E1AD1"/>
    <w:rsid w:val="009E1B3C"/>
    <w:rsid w:val="009E1C31"/>
    <w:rsid w:val="009E2A40"/>
    <w:rsid w:val="009E2EDB"/>
    <w:rsid w:val="009E2F79"/>
    <w:rsid w:val="009E4D90"/>
    <w:rsid w:val="009E5928"/>
    <w:rsid w:val="009E5DCB"/>
    <w:rsid w:val="009E6A97"/>
    <w:rsid w:val="009E778B"/>
    <w:rsid w:val="009F06B2"/>
    <w:rsid w:val="009F0A40"/>
    <w:rsid w:val="009F2DA3"/>
    <w:rsid w:val="009F341F"/>
    <w:rsid w:val="009F42D6"/>
    <w:rsid w:val="009F4C9B"/>
    <w:rsid w:val="009F6E7B"/>
    <w:rsid w:val="009F719D"/>
    <w:rsid w:val="009F7CFD"/>
    <w:rsid w:val="00A024E5"/>
    <w:rsid w:val="00A047FD"/>
    <w:rsid w:val="00A04826"/>
    <w:rsid w:val="00A062FF"/>
    <w:rsid w:val="00A1216E"/>
    <w:rsid w:val="00A15C2A"/>
    <w:rsid w:val="00A207EF"/>
    <w:rsid w:val="00A212D3"/>
    <w:rsid w:val="00A21A70"/>
    <w:rsid w:val="00A2245A"/>
    <w:rsid w:val="00A234E9"/>
    <w:rsid w:val="00A24B92"/>
    <w:rsid w:val="00A25FCC"/>
    <w:rsid w:val="00A262B7"/>
    <w:rsid w:val="00A26851"/>
    <w:rsid w:val="00A26F8F"/>
    <w:rsid w:val="00A34B41"/>
    <w:rsid w:val="00A35F30"/>
    <w:rsid w:val="00A3637C"/>
    <w:rsid w:val="00A36C6C"/>
    <w:rsid w:val="00A40BC1"/>
    <w:rsid w:val="00A42043"/>
    <w:rsid w:val="00A500F8"/>
    <w:rsid w:val="00A5341B"/>
    <w:rsid w:val="00A558E7"/>
    <w:rsid w:val="00A61150"/>
    <w:rsid w:val="00A63EDF"/>
    <w:rsid w:val="00A645D2"/>
    <w:rsid w:val="00A6526E"/>
    <w:rsid w:val="00A65529"/>
    <w:rsid w:val="00A65DB7"/>
    <w:rsid w:val="00A66ECF"/>
    <w:rsid w:val="00A703C0"/>
    <w:rsid w:val="00A70ECE"/>
    <w:rsid w:val="00A72BB2"/>
    <w:rsid w:val="00A735D8"/>
    <w:rsid w:val="00A7382C"/>
    <w:rsid w:val="00A741C6"/>
    <w:rsid w:val="00A7439C"/>
    <w:rsid w:val="00A74D08"/>
    <w:rsid w:val="00A74D3E"/>
    <w:rsid w:val="00A758E5"/>
    <w:rsid w:val="00A75D44"/>
    <w:rsid w:val="00A76FBE"/>
    <w:rsid w:val="00A80763"/>
    <w:rsid w:val="00A849EB"/>
    <w:rsid w:val="00A84C6F"/>
    <w:rsid w:val="00A85AF0"/>
    <w:rsid w:val="00A904F7"/>
    <w:rsid w:val="00A94145"/>
    <w:rsid w:val="00A959E1"/>
    <w:rsid w:val="00AA040B"/>
    <w:rsid w:val="00AA1212"/>
    <w:rsid w:val="00AA30C5"/>
    <w:rsid w:val="00AA41B8"/>
    <w:rsid w:val="00AA46BA"/>
    <w:rsid w:val="00AA4A0B"/>
    <w:rsid w:val="00AA6145"/>
    <w:rsid w:val="00AA733A"/>
    <w:rsid w:val="00AA7576"/>
    <w:rsid w:val="00AA79BD"/>
    <w:rsid w:val="00AB6892"/>
    <w:rsid w:val="00AC1A9D"/>
    <w:rsid w:val="00AC2C06"/>
    <w:rsid w:val="00AC2FEB"/>
    <w:rsid w:val="00AC7150"/>
    <w:rsid w:val="00AD228A"/>
    <w:rsid w:val="00AD2EA1"/>
    <w:rsid w:val="00AD30AD"/>
    <w:rsid w:val="00AD4538"/>
    <w:rsid w:val="00AD5227"/>
    <w:rsid w:val="00AD6675"/>
    <w:rsid w:val="00AD7405"/>
    <w:rsid w:val="00AD7CF3"/>
    <w:rsid w:val="00AE02B6"/>
    <w:rsid w:val="00AE08B3"/>
    <w:rsid w:val="00AE2B13"/>
    <w:rsid w:val="00AE403E"/>
    <w:rsid w:val="00AE4568"/>
    <w:rsid w:val="00AE4576"/>
    <w:rsid w:val="00AE4989"/>
    <w:rsid w:val="00AE7455"/>
    <w:rsid w:val="00AF12CF"/>
    <w:rsid w:val="00AF27D3"/>
    <w:rsid w:val="00AF298F"/>
    <w:rsid w:val="00AF47C4"/>
    <w:rsid w:val="00AF4F15"/>
    <w:rsid w:val="00AF53B3"/>
    <w:rsid w:val="00AF58A8"/>
    <w:rsid w:val="00AF6A30"/>
    <w:rsid w:val="00AF6AEB"/>
    <w:rsid w:val="00B00AC7"/>
    <w:rsid w:val="00B00C60"/>
    <w:rsid w:val="00B02004"/>
    <w:rsid w:val="00B02A80"/>
    <w:rsid w:val="00B02D48"/>
    <w:rsid w:val="00B0554F"/>
    <w:rsid w:val="00B05727"/>
    <w:rsid w:val="00B058DC"/>
    <w:rsid w:val="00B11BE9"/>
    <w:rsid w:val="00B13136"/>
    <w:rsid w:val="00B154FE"/>
    <w:rsid w:val="00B179B7"/>
    <w:rsid w:val="00B17D6B"/>
    <w:rsid w:val="00B2224C"/>
    <w:rsid w:val="00B227B3"/>
    <w:rsid w:val="00B2577B"/>
    <w:rsid w:val="00B26306"/>
    <w:rsid w:val="00B2770C"/>
    <w:rsid w:val="00B307EA"/>
    <w:rsid w:val="00B3111F"/>
    <w:rsid w:val="00B32237"/>
    <w:rsid w:val="00B347D8"/>
    <w:rsid w:val="00B3740C"/>
    <w:rsid w:val="00B378FA"/>
    <w:rsid w:val="00B41A16"/>
    <w:rsid w:val="00B4222F"/>
    <w:rsid w:val="00B43988"/>
    <w:rsid w:val="00B43B50"/>
    <w:rsid w:val="00B4420F"/>
    <w:rsid w:val="00B453FA"/>
    <w:rsid w:val="00B45B56"/>
    <w:rsid w:val="00B47EC3"/>
    <w:rsid w:val="00B50819"/>
    <w:rsid w:val="00B50D47"/>
    <w:rsid w:val="00B51BDA"/>
    <w:rsid w:val="00B5238F"/>
    <w:rsid w:val="00B52F64"/>
    <w:rsid w:val="00B53728"/>
    <w:rsid w:val="00B61874"/>
    <w:rsid w:val="00B62633"/>
    <w:rsid w:val="00B63965"/>
    <w:rsid w:val="00B64778"/>
    <w:rsid w:val="00B6479F"/>
    <w:rsid w:val="00B64E4F"/>
    <w:rsid w:val="00B66E71"/>
    <w:rsid w:val="00B676F4"/>
    <w:rsid w:val="00B73CC3"/>
    <w:rsid w:val="00B74B90"/>
    <w:rsid w:val="00B75311"/>
    <w:rsid w:val="00B76BB9"/>
    <w:rsid w:val="00B81264"/>
    <w:rsid w:val="00B827BD"/>
    <w:rsid w:val="00B85318"/>
    <w:rsid w:val="00B9055E"/>
    <w:rsid w:val="00B90BA9"/>
    <w:rsid w:val="00B93C90"/>
    <w:rsid w:val="00B94037"/>
    <w:rsid w:val="00B94097"/>
    <w:rsid w:val="00B94503"/>
    <w:rsid w:val="00B95421"/>
    <w:rsid w:val="00B960A0"/>
    <w:rsid w:val="00B960A6"/>
    <w:rsid w:val="00B96249"/>
    <w:rsid w:val="00B97C84"/>
    <w:rsid w:val="00B97CD9"/>
    <w:rsid w:val="00BA1952"/>
    <w:rsid w:val="00BA3E49"/>
    <w:rsid w:val="00BA49E6"/>
    <w:rsid w:val="00BA60CA"/>
    <w:rsid w:val="00BA698F"/>
    <w:rsid w:val="00BB020D"/>
    <w:rsid w:val="00BB0589"/>
    <w:rsid w:val="00BB09F5"/>
    <w:rsid w:val="00BB3C3A"/>
    <w:rsid w:val="00BB54C9"/>
    <w:rsid w:val="00BC0DBD"/>
    <w:rsid w:val="00BC322F"/>
    <w:rsid w:val="00BC49F4"/>
    <w:rsid w:val="00BC4B6F"/>
    <w:rsid w:val="00BC59EF"/>
    <w:rsid w:val="00BC5D5B"/>
    <w:rsid w:val="00BD0D59"/>
    <w:rsid w:val="00BD2235"/>
    <w:rsid w:val="00BD3890"/>
    <w:rsid w:val="00BD3F18"/>
    <w:rsid w:val="00BD4B14"/>
    <w:rsid w:val="00BD5274"/>
    <w:rsid w:val="00BD665B"/>
    <w:rsid w:val="00BD7886"/>
    <w:rsid w:val="00BE0CCC"/>
    <w:rsid w:val="00BE124D"/>
    <w:rsid w:val="00BE1A45"/>
    <w:rsid w:val="00BE21F0"/>
    <w:rsid w:val="00BE3870"/>
    <w:rsid w:val="00BE43A1"/>
    <w:rsid w:val="00BE4A49"/>
    <w:rsid w:val="00BE54ED"/>
    <w:rsid w:val="00BE7711"/>
    <w:rsid w:val="00BF08E7"/>
    <w:rsid w:val="00BF1AA4"/>
    <w:rsid w:val="00BF34C0"/>
    <w:rsid w:val="00BF5B99"/>
    <w:rsid w:val="00BF7B98"/>
    <w:rsid w:val="00C0041A"/>
    <w:rsid w:val="00C042E7"/>
    <w:rsid w:val="00C048FD"/>
    <w:rsid w:val="00C054C6"/>
    <w:rsid w:val="00C10EA1"/>
    <w:rsid w:val="00C122F8"/>
    <w:rsid w:val="00C13436"/>
    <w:rsid w:val="00C14B12"/>
    <w:rsid w:val="00C14EDE"/>
    <w:rsid w:val="00C15A63"/>
    <w:rsid w:val="00C15CF6"/>
    <w:rsid w:val="00C167FB"/>
    <w:rsid w:val="00C1711C"/>
    <w:rsid w:val="00C17393"/>
    <w:rsid w:val="00C20D4A"/>
    <w:rsid w:val="00C2243B"/>
    <w:rsid w:val="00C2370C"/>
    <w:rsid w:val="00C23B06"/>
    <w:rsid w:val="00C23BFE"/>
    <w:rsid w:val="00C23D0D"/>
    <w:rsid w:val="00C24E0B"/>
    <w:rsid w:val="00C253C3"/>
    <w:rsid w:val="00C26382"/>
    <w:rsid w:val="00C26CB5"/>
    <w:rsid w:val="00C30467"/>
    <w:rsid w:val="00C30C29"/>
    <w:rsid w:val="00C30EB7"/>
    <w:rsid w:val="00C325C6"/>
    <w:rsid w:val="00C32763"/>
    <w:rsid w:val="00C32EDE"/>
    <w:rsid w:val="00C34228"/>
    <w:rsid w:val="00C40B88"/>
    <w:rsid w:val="00C416DE"/>
    <w:rsid w:val="00C416F8"/>
    <w:rsid w:val="00C41F41"/>
    <w:rsid w:val="00C42E4C"/>
    <w:rsid w:val="00C43C0D"/>
    <w:rsid w:val="00C45C04"/>
    <w:rsid w:val="00C46FF5"/>
    <w:rsid w:val="00C47DFF"/>
    <w:rsid w:val="00C51B4F"/>
    <w:rsid w:val="00C5356C"/>
    <w:rsid w:val="00C60064"/>
    <w:rsid w:val="00C6309A"/>
    <w:rsid w:val="00C6313D"/>
    <w:rsid w:val="00C730ED"/>
    <w:rsid w:val="00C735E7"/>
    <w:rsid w:val="00C74CDD"/>
    <w:rsid w:val="00C762AA"/>
    <w:rsid w:val="00C80F31"/>
    <w:rsid w:val="00C8143B"/>
    <w:rsid w:val="00C83E0A"/>
    <w:rsid w:val="00C842AA"/>
    <w:rsid w:val="00C86917"/>
    <w:rsid w:val="00C8767B"/>
    <w:rsid w:val="00C90822"/>
    <w:rsid w:val="00C90825"/>
    <w:rsid w:val="00C91272"/>
    <w:rsid w:val="00C942E4"/>
    <w:rsid w:val="00C9431E"/>
    <w:rsid w:val="00C946C2"/>
    <w:rsid w:val="00C9547D"/>
    <w:rsid w:val="00C96726"/>
    <w:rsid w:val="00C96F46"/>
    <w:rsid w:val="00CA0C5B"/>
    <w:rsid w:val="00CA127E"/>
    <w:rsid w:val="00CA1447"/>
    <w:rsid w:val="00CA1A5D"/>
    <w:rsid w:val="00CA1D21"/>
    <w:rsid w:val="00CA27C0"/>
    <w:rsid w:val="00CA4E30"/>
    <w:rsid w:val="00CA5678"/>
    <w:rsid w:val="00CA6446"/>
    <w:rsid w:val="00CB0F71"/>
    <w:rsid w:val="00CB36F7"/>
    <w:rsid w:val="00CB36F8"/>
    <w:rsid w:val="00CB4C7F"/>
    <w:rsid w:val="00CB5709"/>
    <w:rsid w:val="00CB66A7"/>
    <w:rsid w:val="00CB768D"/>
    <w:rsid w:val="00CC00A1"/>
    <w:rsid w:val="00CC0580"/>
    <w:rsid w:val="00CC28A0"/>
    <w:rsid w:val="00CC35DC"/>
    <w:rsid w:val="00CC58F4"/>
    <w:rsid w:val="00CC66B4"/>
    <w:rsid w:val="00CC764A"/>
    <w:rsid w:val="00CD1FA3"/>
    <w:rsid w:val="00CD4B66"/>
    <w:rsid w:val="00CD530C"/>
    <w:rsid w:val="00CD6530"/>
    <w:rsid w:val="00CD6D63"/>
    <w:rsid w:val="00CD6DD2"/>
    <w:rsid w:val="00CE09B4"/>
    <w:rsid w:val="00CE17F1"/>
    <w:rsid w:val="00CE4918"/>
    <w:rsid w:val="00CE492D"/>
    <w:rsid w:val="00CE4C66"/>
    <w:rsid w:val="00CE672D"/>
    <w:rsid w:val="00CF3055"/>
    <w:rsid w:val="00CF5C9A"/>
    <w:rsid w:val="00CF60A9"/>
    <w:rsid w:val="00CF788B"/>
    <w:rsid w:val="00D02AD3"/>
    <w:rsid w:val="00D02CAE"/>
    <w:rsid w:val="00D02EB4"/>
    <w:rsid w:val="00D032BC"/>
    <w:rsid w:val="00D037AA"/>
    <w:rsid w:val="00D055E9"/>
    <w:rsid w:val="00D056B6"/>
    <w:rsid w:val="00D05A74"/>
    <w:rsid w:val="00D06812"/>
    <w:rsid w:val="00D07902"/>
    <w:rsid w:val="00D10B35"/>
    <w:rsid w:val="00D10E70"/>
    <w:rsid w:val="00D1451B"/>
    <w:rsid w:val="00D156B1"/>
    <w:rsid w:val="00D15E57"/>
    <w:rsid w:val="00D17049"/>
    <w:rsid w:val="00D20364"/>
    <w:rsid w:val="00D23176"/>
    <w:rsid w:val="00D24432"/>
    <w:rsid w:val="00D253A3"/>
    <w:rsid w:val="00D26F53"/>
    <w:rsid w:val="00D270D6"/>
    <w:rsid w:val="00D31CDB"/>
    <w:rsid w:val="00D3328C"/>
    <w:rsid w:val="00D33F21"/>
    <w:rsid w:val="00D355CC"/>
    <w:rsid w:val="00D369B5"/>
    <w:rsid w:val="00D37624"/>
    <w:rsid w:val="00D376AC"/>
    <w:rsid w:val="00D37B2C"/>
    <w:rsid w:val="00D37F72"/>
    <w:rsid w:val="00D407A0"/>
    <w:rsid w:val="00D4099B"/>
    <w:rsid w:val="00D4109A"/>
    <w:rsid w:val="00D419D8"/>
    <w:rsid w:val="00D42474"/>
    <w:rsid w:val="00D42E12"/>
    <w:rsid w:val="00D42FBB"/>
    <w:rsid w:val="00D47991"/>
    <w:rsid w:val="00D47E2C"/>
    <w:rsid w:val="00D52DCD"/>
    <w:rsid w:val="00D53DFF"/>
    <w:rsid w:val="00D5534B"/>
    <w:rsid w:val="00D60A9D"/>
    <w:rsid w:val="00D62EAF"/>
    <w:rsid w:val="00D64041"/>
    <w:rsid w:val="00D64410"/>
    <w:rsid w:val="00D65A3A"/>
    <w:rsid w:val="00D66AB5"/>
    <w:rsid w:val="00D67235"/>
    <w:rsid w:val="00D71E9B"/>
    <w:rsid w:val="00D71EE2"/>
    <w:rsid w:val="00D720B0"/>
    <w:rsid w:val="00D73DBE"/>
    <w:rsid w:val="00D75D9D"/>
    <w:rsid w:val="00D7726B"/>
    <w:rsid w:val="00D77E68"/>
    <w:rsid w:val="00D82938"/>
    <w:rsid w:val="00D8340F"/>
    <w:rsid w:val="00D838E4"/>
    <w:rsid w:val="00D87DDA"/>
    <w:rsid w:val="00D90190"/>
    <w:rsid w:val="00D90ADD"/>
    <w:rsid w:val="00D91B26"/>
    <w:rsid w:val="00D9326B"/>
    <w:rsid w:val="00D93C8B"/>
    <w:rsid w:val="00D97391"/>
    <w:rsid w:val="00DA3137"/>
    <w:rsid w:val="00DA33F7"/>
    <w:rsid w:val="00DA7001"/>
    <w:rsid w:val="00DA7F05"/>
    <w:rsid w:val="00DB0393"/>
    <w:rsid w:val="00DB08A5"/>
    <w:rsid w:val="00DB134D"/>
    <w:rsid w:val="00DB1613"/>
    <w:rsid w:val="00DB5535"/>
    <w:rsid w:val="00DB5AC7"/>
    <w:rsid w:val="00DC06D0"/>
    <w:rsid w:val="00DC0A13"/>
    <w:rsid w:val="00DC1C0B"/>
    <w:rsid w:val="00DC2B94"/>
    <w:rsid w:val="00DC2BB3"/>
    <w:rsid w:val="00DC3CBA"/>
    <w:rsid w:val="00DC4402"/>
    <w:rsid w:val="00DC541A"/>
    <w:rsid w:val="00DC5E75"/>
    <w:rsid w:val="00DC6D57"/>
    <w:rsid w:val="00DD0CE7"/>
    <w:rsid w:val="00DD32D3"/>
    <w:rsid w:val="00DD455D"/>
    <w:rsid w:val="00DD556F"/>
    <w:rsid w:val="00DD59F7"/>
    <w:rsid w:val="00DD6B3B"/>
    <w:rsid w:val="00DD7084"/>
    <w:rsid w:val="00DE0BAE"/>
    <w:rsid w:val="00DE23D2"/>
    <w:rsid w:val="00DE2A75"/>
    <w:rsid w:val="00DE34EC"/>
    <w:rsid w:val="00DE3CBF"/>
    <w:rsid w:val="00DF0986"/>
    <w:rsid w:val="00DF48D5"/>
    <w:rsid w:val="00DF62ED"/>
    <w:rsid w:val="00DF794A"/>
    <w:rsid w:val="00E00598"/>
    <w:rsid w:val="00E00EAF"/>
    <w:rsid w:val="00E03274"/>
    <w:rsid w:val="00E0380C"/>
    <w:rsid w:val="00E04541"/>
    <w:rsid w:val="00E06CEF"/>
    <w:rsid w:val="00E06FD1"/>
    <w:rsid w:val="00E076EC"/>
    <w:rsid w:val="00E12578"/>
    <w:rsid w:val="00E12A7F"/>
    <w:rsid w:val="00E13189"/>
    <w:rsid w:val="00E14550"/>
    <w:rsid w:val="00E14E3A"/>
    <w:rsid w:val="00E15A96"/>
    <w:rsid w:val="00E16326"/>
    <w:rsid w:val="00E1664C"/>
    <w:rsid w:val="00E205D9"/>
    <w:rsid w:val="00E20D3F"/>
    <w:rsid w:val="00E216E7"/>
    <w:rsid w:val="00E22037"/>
    <w:rsid w:val="00E227D0"/>
    <w:rsid w:val="00E23AC6"/>
    <w:rsid w:val="00E2522C"/>
    <w:rsid w:val="00E26675"/>
    <w:rsid w:val="00E34041"/>
    <w:rsid w:val="00E345AA"/>
    <w:rsid w:val="00E354FF"/>
    <w:rsid w:val="00E37474"/>
    <w:rsid w:val="00E412EC"/>
    <w:rsid w:val="00E42675"/>
    <w:rsid w:val="00E4278D"/>
    <w:rsid w:val="00E465DB"/>
    <w:rsid w:val="00E46627"/>
    <w:rsid w:val="00E46818"/>
    <w:rsid w:val="00E46CB5"/>
    <w:rsid w:val="00E476D0"/>
    <w:rsid w:val="00E50A6B"/>
    <w:rsid w:val="00E53E27"/>
    <w:rsid w:val="00E54F46"/>
    <w:rsid w:val="00E54FE6"/>
    <w:rsid w:val="00E61D26"/>
    <w:rsid w:val="00E6403E"/>
    <w:rsid w:val="00E641CA"/>
    <w:rsid w:val="00E65A0C"/>
    <w:rsid w:val="00E66A40"/>
    <w:rsid w:val="00E72966"/>
    <w:rsid w:val="00E80D5E"/>
    <w:rsid w:val="00E80EFA"/>
    <w:rsid w:val="00E81ED4"/>
    <w:rsid w:val="00E85527"/>
    <w:rsid w:val="00E86A2C"/>
    <w:rsid w:val="00E86FBE"/>
    <w:rsid w:val="00E87062"/>
    <w:rsid w:val="00E874FA"/>
    <w:rsid w:val="00E87530"/>
    <w:rsid w:val="00E91294"/>
    <w:rsid w:val="00E91BC5"/>
    <w:rsid w:val="00E93885"/>
    <w:rsid w:val="00E93A2D"/>
    <w:rsid w:val="00EA071A"/>
    <w:rsid w:val="00EA5C14"/>
    <w:rsid w:val="00EA679A"/>
    <w:rsid w:val="00EB01FA"/>
    <w:rsid w:val="00EB0F40"/>
    <w:rsid w:val="00EB2B45"/>
    <w:rsid w:val="00EB30BF"/>
    <w:rsid w:val="00EB4CC6"/>
    <w:rsid w:val="00EB5A59"/>
    <w:rsid w:val="00EB6F94"/>
    <w:rsid w:val="00EB77CB"/>
    <w:rsid w:val="00EC017B"/>
    <w:rsid w:val="00EC22C3"/>
    <w:rsid w:val="00EC2D9F"/>
    <w:rsid w:val="00EC2FB0"/>
    <w:rsid w:val="00EC32FA"/>
    <w:rsid w:val="00ED21B1"/>
    <w:rsid w:val="00ED2495"/>
    <w:rsid w:val="00ED2DE5"/>
    <w:rsid w:val="00ED4587"/>
    <w:rsid w:val="00EE01D9"/>
    <w:rsid w:val="00EE2291"/>
    <w:rsid w:val="00EE49B2"/>
    <w:rsid w:val="00EE506D"/>
    <w:rsid w:val="00EE6A64"/>
    <w:rsid w:val="00EE741B"/>
    <w:rsid w:val="00EF3ADB"/>
    <w:rsid w:val="00EF434C"/>
    <w:rsid w:val="00EF5F87"/>
    <w:rsid w:val="00EF7982"/>
    <w:rsid w:val="00EF7E11"/>
    <w:rsid w:val="00F004EA"/>
    <w:rsid w:val="00F01419"/>
    <w:rsid w:val="00F0161F"/>
    <w:rsid w:val="00F02C19"/>
    <w:rsid w:val="00F037F3"/>
    <w:rsid w:val="00F03C2A"/>
    <w:rsid w:val="00F03E75"/>
    <w:rsid w:val="00F06942"/>
    <w:rsid w:val="00F15AB6"/>
    <w:rsid w:val="00F200E0"/>
    <w:rsid w:val="00F218C5"/>
    <w:rsid w:val="00F21B71"/>
    <w:rsid w:val="00F223F7"/>
    <w:rsid w:val="00F254FA"/>
    <w:rsid w:val="00F25B52"/>
    <w:rsid w:val="00F25ED5"/>
    <w:rsid w:val="00F26B2A"/>
    <w:rsid w:val="00F26B59"/>
    <w:rsid w:val="00F2748A"/>
    <w:rsid w:val="00F30118"/>
    <w:rsid w:val="00F31DD4"/>
    <w:rsid w:val="00F31EF5"/>
    <w:rsid w:val="00F34438"/>
    <w:rsid w:val="00F3666F"/>
    <w:rsid w:val="00F407CF"/>
    <w:rsid w:val="00F418D1"/>
    <w:rsid w:val="00F431D7"/>
    <w:rsid w:val="00F43F06"/>
    <w:rsid w:val="00F44076"/>
    <w:rsid w:val="00F47252"/>
    <w:rsid w:val="00F478F6"/>
    <w:rsid w:val="00F47D14"/>
    <w:rsid w:val="00F51426"/>
    <w:rsid w:val="00F51B1E"/>
    <w:rsid w:val="00F553AC"/>
    <w:rsid w:val="00F55B07"/>
    <w:rsid w:val="00F57CA7"/>
    <w:rsid w:val="00F60231"/>
    <w:rsid w:val="00F6042E"/>
    <w:rsid w:val="00F63494"/>
    <w:rsid w:val="00F63C98"/>
    <w:rsid w:val="00F659D7"/>
    <w:rsid w:val="00F66FC0"/>
    <w:rsid w:val="00F70559"/>
    <w:rsid w:val="00F71CF9"/>
    <w:rsid w:val="00F768C0"/>
    <w:rsid w:val="00F77BE8"/>
    <w:rsid w:val="00F80106"/>
    <w:rsid w:val="00F84BFC"/>
    <w:rsid w:val="00F87980"/>
    <w:rsid w:val="00F90ECE"/>
    <w:rsid w:val="00F92153"/>
    <w:rsid w:val="00F92EBF"/>
    <w:rsid w:val="00F95D24"/>
    <w:rsid w:val="00F9668F"/>
    <w:rsid w:val="00FA0B62"/>
    <w:rsid w:val="00FA0FAE"/>
    <w:rsid w:val="00FA2579"/>
    <w:rsid w:val="00FA26BC"/>
    <w:rsid w:val="00FA42D5"/>
    <w:rsid w:val="00FA6E09"/>
    <w:rsid w:val="00FB00F9"/>
    <w:rsid w:val="00FB173E"/>
    <w:rsid w:val="00FB1905"/>
    <w:rsid w:val="00FB3E29"/>
    <w:rsid w:val="00FC28D0"/>
    <w:rsid w:val="00FC29B6"/>
    <w:rsid w:val="00FC2EE3"/>
    <w:rsid w:val="00FC3430"/>
    <w:rsid w:val="00FC3449"/>
    <w:rsid w:val="00FC742F"/>
    <w:rsid w:val="00FC7E85"/>
    <w:rsid w:val="00FD446A"/>
    <w:rsid w:val="00FD4E5A"/>
    <w:rsid w:val="00FD5092"/>
    <w:rsid w:val="00FD5D81"/>
    <w:rsid w:val="00FD7376"/>
    <w:rsid w:val="00FD7400"/>
    <w:rsid w:val="00FD7A3B"/>
    <w:rsid w:val="00FE063D"/>
    <w:rsid w:val="00FE14A4"/>
    <w:rsid w:val="00FE2575"/>
    <w:rsid w:val="00FE2AB8"/>
    <w:rsid w:val="00FE6F69"/>
    <w:rsid w:val="00FE7D17"/>
    <w:rsid w:val="00FE7D82"/>
    <w:rsid w:val="00FF0525"/>
    <w:rsid w:val="00FF0C2B"/>
    <w:rsid w:val="00FF134D"/>
    <w:rsid w:val="00FF1530"/>
    <w:rsid w:val="00FF242A"/>
    <w:rsid w:val="00FF39B7"/>
    <w:rsid w:val="00FF64C1"/>
    <w:rsid w:val="00FF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C35DC"/>
    <w:rPr>
      <w:sz w:val="24"/>
      <w:szCs w:val="24"/>
    </w:rPr>
  </w:style>
  <w:style w:type="paragraph" w:styleId="Titolo1">
    <w:name w:val="heading 1"/>
    <w:basedOn w:val="Normale"/>
    <w:next w:val="Normale"/>
    <w:qFormat/>
    <w:rsid w:val="00CC35DC"/>
    <w:pPr>
      <w:keepNext/>
      <w:outlineLvl w:val="0"/>
    </w:pPr>
    <w:rPr>
      <w:rFonts w:ascii="Comic Sans MS" w:hAnsi="Comic Sans MS"/>
      <w:b/>
      <w:bCs/>
    </w:rPr>
  </w:style>
  <w:style w:type="paragraph" w:styleId="Titolo2">
    <w:name w:val="heading 2"/>
    <w:basedOn w:val="Normale"/>
    <w:next w:val="Normale"/>
    <w:qFormat/>
    <w:rsid w:val="00CC35DC"/>
    <w:pPr>
      <w:keepNext/>
      <w:ind w:left="2832" w:firstLine="708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C35DC"/>
    <w:pPr>
      <w:keepNext/>
      <w:jc w:val="both"/>
      <w:outlineLvl w:val="2"/>
    </w:pPr>
    <w:rPr>
      <w:rFonts w:ascii="Comic Sans MS" w:hAnsi="Comic Sans MS"/>
      <w:b/>
      <w:bCs/>
    </w:rPr>
  </w:style>
  <w:style w:type="paragraph" w:styleId="Titolo4">
    <w:name w:val="heading 4"/>
    <w:basedOn w:val="Normale"/>
    <w:next w:val="Normale"/>
    <w:qFormat/>
    <w:rsid w:val="00CC35DC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CC35DC"/>
    <w:pPr>
      <w:keepNext/>
      <w:ind w:left="708" w:firstLine="360"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CC35DC"/>
    <w:pPr>
      <w:keepNext/>
      <w:ind w:firstLine="708"/>
      <w:jc w:val="both"/>
      <w:outlineLvl w:val="5"/>
    </w:pPr>
    <w:rPr>
      <w:u w:val="single"/>
    </w:rPr>
  </w:style>
  <w:style w:type="paragraph" w:styleId="Titolo7">
    <w:name w:val="heading 7"/>
    <w:basedOn w:val="Normale"/>
    <w:next w:val="Normale"/>
    <w:qFormat/>
    <w:rsid w:val="00CC35DC"/>
    <w:pPr>
      <w:keepNext/>
      <w:ind w:firstLine="708"/>
      <w:jc w:val="center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rsid w:val="00CC35DC"/>
    <w:pPr>
      <w:keepNext/>
      <w:ind w:left="3540" w:firstLine="708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rsid w:val="00CC35DC"/>
    <w:pPr>
      <w:keepNext/>
      <w:ind w:firstLine="708"/>
      <w:outlineLvl w:val="8"/>
    </w:pPr>
    <w:rPr>
      <w:rFonts w:ascii="Cosmi Sans MS" w:hAnsi="Cosmi Sans MS"/>
      <w:b/>
      <w:bCs/>
      <w:sz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C35DC"/>
    <w:rPr>
      <w:color w:val="0000FF"/>
      <w:u w:val="single"/>
    </w:rPr>
  </w:style>
  <w:style w:type="paragraph" w:styleId="Titolo">
    <w:name w:val="Title"/>
    <w:basedOn w:val="Normale"/>
    <w:qFormat/>
    <w:rsid w:val="00CC35DC"/>
    <w:pPr>
      <w:jc w:val="center"/>
    </w:pPr>
    <w:rPr>
      <w:color w:val="000080"/>
      <w:sz w:val="36"/>
    </w:rPr>
  </w:style>
  <w:style w:type="paragraph" w:styleId="Corpodeltesto">
    <w:name w:val="Body Text"/>
    <w:basedOn w:val="Normale"/>
    <w:rsid w:val="00CC35DC"/>
    <w:pPr>
      <w:jc w:val="both"/>
    </w:pPr>
    <w:rPr>
      <w:rFonts w:ascii="Comic Sans MS" w:hAnsi="Comic Sans MS"/>
    </w:rPr>
  </w:style>
  <w:style w:type="paragraph" w:styleId="Intestazione">
    <w:name w:val="header"/>
    <w:basedOn w:val="Normale"/>
    <w:rsid w:val="00CC35D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C35DC"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rsid w:val="00CC35DC"/>
    <w:rPr>
      <w:color w:val="800080"/>
      <w:u w:val="single"/>
    </w:rPr>
  </w:style>
  <w:style w:type="paragraph" w:styleId="Rientrocorpodeltesto">
    <w:name w:val="Body Text Indent"/>
    <w:basedOn w:val="Normale"/>
    <w:rsid w:val="00CC35DC"/>
    <w:pPr>
      <w:ind w:left="708"/>
      <w:jc w:val="both"/>
    </w:pPr>
  </w:style>
  <w:style w:type="paragraph" w:styleId="Rientrocorpodeltesto2">
    <w:name w:val="Body Text Indent 2"/>
    <w:basedOn w:val="Normale"/>
    <w:rsid w:val="00CC35DC"/>
    <w:pPr>
      <w:ind w:firstLine="708"/>
      <w:jc w:val="both"/>
    </w:pPr>
  </w:style>
  <w:style w:type="paragraph" w:styleId="Rientrocorpodeltesto3">
    <w:name w:val="Body Text Indent 3"/>
    <w:basedOn w:val="Normale"/>
    <w:rsid w:val="00CC35DC"/>
    <w:pPr>
      <w:ind w:left="1800"/>
      <w:jc w:val="both"/>
    </w:pPr>
  </w:style>
  <w:style w:type="paragraph" w:styleId="Corpodeltesto2">
    <w:name w:val="Body Text 2"/>
    <w:basedOn w:val="Normale"/>
    <w:rsid w:val="00CC35DC"/>
    <w:rPr>
      <w:rFonts w:ascii="Cosmi Sans MS" w:hAnsi="Cosmi Sans MS"/>
      <w:sz w:val="28"/>
    </w:rPr>
  </w:style>
  <w:style w:type="paragraph" w:styleId="Corpodeltesto3">
    <w:name w:val="Body Text 3"/>
    <w:basedOn w:val="Normale"/>
    <w:rsid w:val="00CC35DC"/>
    <w:pPr>
      <w:ind w:right="4058"/>
    </w:pPr>
    <w:rPr>
      <w:bCs/>
      <w:szCs w:val="28"/>
    </w:rPr>
  </w:style>
  <w:style w:type="paragraph" w:styleId="Testodelblocco">
    <w:name w:val="Block Text"/>
    <w:basedOn w:val="Normale"/>
    <w:rsid w:val="00CC35DC"/>
    <w:pPr>
      <w:ind w:left="4248" w:right="4058"/>
      <w:jc w:val="right"/>
    </w:pPr>
    <w:rPr>
      <w:bCs/>
      <w:szCs w:val="28"/>
    </w:rPr>
  </w:style>
  <w:style w:type="character" w:styleId="Enfasigrassetto">
    <w:name w:val="Strong"/>
    <w:basedOn w:val="Carpredefinitoparagrafo"/>
    <w:qFormat/>
    <w:rsid w:val="00CC35DC"/>
    <w:rPr>
      <w:b/>
      <w:bCs/>
    </w:rPr>
  </w:style>
  <w:style w:type="character" w:customStyle="1" w:styleId="spelle">
    <w:name w:val="spelle"/>
    <w:basedOn w:val="Carpredefinitoparagrafo"/>
    <w:rsid w:val="00CC35DC"/>
  </w:style>
  <w:style w:type="character" w:customStyle="1" w:styleId="grame">
    <w:name w:val="grame"/>
    <w:basedOn w:val="Carpredefinitoparagrafo"/>
    <w:rsid w:val="00CC35DC"/>
  </w:style>
  <w:style w:type="paragraph" w:customStyle="1" w:styleId="Centrato">
    <w:name w:val="Centrato"/>
    <w:basedOn w:val="Normale"/>
    <w:rsid w:val="00CC35D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/>
      <w:b/>
      <w:caps/>
      <w:spacing w:val="30"/>
      <w:szCs w:val="20"/>
    </w:rPr>
  </w:style>
  <w:style w:type="paragraph" w:customStyle="1" w:styleId="bodytext">
    <w:name w:val="bodytext"/>
    <w:basedOn w:val="Normale"/>
    <w:rsid w:val="00CC35D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stonormale">
    <w:name w:val="Plain Text"/>
    <w:basedOn w:val="Normale"/>
    <w:rsid w:val="00CC35DC"/>
    <w:rPr>
      <w:rFonts w:ascii="Courier New" w:hAnsi="Courier New"/>
      <w:sz w:val="20"/>
      <w:szCs w:val="20"/>
    </w:rPr>
  </w:style>
  <w:style w:type="paragraph" w:styleId="Testonotadichiusura">
    <w:name w:val="endnote text"/>
    <w:basedOn w:val="Normale"/>
    <w:semiHidden/>
    <w:rsid w:val="00CC35DC"/>
    <w:rPr>
      <w:sz w:val="20"/>
      <w:szCs w:val="20"/>
    </w:rPr>
  </w:style>
  <w:style w:type="character" w:styleId="Rimandonotadichiusura">
    <w:name w:val="endnote reference"/>
    <w:basedOn w:val="Carpredefinitoparagrafo"/>
    <w:semiHidden/>
    <w:rsid w:val="00CC35DC"/>
    <w:rPr>
      <w:vertAlign w:val="superscript"/>
    </w:rPr>
  </w:style>
  <w:style w:type="paragraph" w:customStyle="1" w:styleId="PARAGRAFOSTANDARDN">
    <w:name w:val="PARAGRAFO STANDARD N"/>
    <w:rsid w:val="00CC35DC"/>
    <w:pPr>
      <w:jc w:val="both"/>
    </w:pPr>
    <w:rPr>
      <w:sz w:val="24"/>
      <w:szCs w:val="24"/>
      <w:lang w:eastAsia="en-US"/>
    </w:rPr>
  </w:style>
  <w:style w:type="paragraph" w:customStyle="1" w:styleId="Test">
    <w:name w:val="Test"/>
    <w:basedOn w:val="Normale"/>
    <w:rsid w:val="00CC35DC"/>
    <w:pPr>
      <w:jc w:val="center"/>
    </w:pPr>
    <w:rPr>
      <w:rFonts w:ascii="Helvetica" w:hAnsi="Helvetica"/>
      <w:b/>
      <w:sz w:val="20"/>
      <w:szCs w:val="20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34234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Grigliatabella">
    <w:name w:val="Table Grid"/>
    <w:basedOn w:val="Tabellanormale"/>
    <w:rsid w:val="00727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896114"/>
    <w:pPr>
      <w:spacing w:before="100" w:beforeAutospacing="1" w:after="100" w:afterAutospacing="1"/>
    </w:pPr>
  </w:style>
  <w:style w:type="character" w:customStyle="1" w:styleId="Caratteredellanota">
    <w:name w:val="Carattere della nota"/>
    <w:basedOn w:val="Carpredefinitoparagrafo"/>
    <w:rsid w:val="00835A47"/>
    <w:rPr>
      <w:vertAlign w:val="superscript"/>
    </w:rPr>
  </w:style>
  <w:style w:type="character" w:styleId="Rimandonotaapidipagina">
    <w:name w:val="footnote reference"/>
    <w:semiHidden/>
    <w:rsid w:val="00835A47"/>
    <w:rPr>
      <w:vertAlign w:val="superscript"/>
    </w:rPr>
  </w:style>
  <w:style w:type="paragraph" w:customStyle="1" w:styleId="Corpodeltesto21">
    <w:name w:val="Corpo del testo 21"/>
    <w:basedOn w:val="Normale"/>
    <w:rsid w:val="00835A47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Testonotaapidipagina">
    <w:name w:val="footnote text"/>
    <w:basedOn w:val="Normale"/>
    <w:semiHidden/>
    <w:rsid w:val="00835A47"/>
    <w:pPr>
      <w:suppressAutoHyphens/>
    </w:pPr>
    <w:rPr>
      <w:sz w:val="20"/>
      <w:szCs w:val="20"/>
      <w:lang w:eastAsia="ar-SA"/>
    </w:rPr>
  </w:style>
  <w:style w:type="paragraph" w:customStyle="1" w:styleId="titolo40">
    <w:name w:val="titolo4"/>
    <w:basedOn w:val="Normale"/>
    <w:rsid w:val="001D0CBF"/>
    <w:pPr>
      <w:jc w:val="center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StileBollo">
    <w:name w:val="StileBollo"/>
    <w:basedOn w:val="Normale"/>
    <w:rsid w:val="005C67B5"/>
    <w:pPr>
      <w:widowControl w:val="0"/>
      <w:spacing w:after="120" w:line="479" w:lineRule="auto"/>
      <w:ind w:left="397" w:hanging="397"/>
      <w:jc w:val="both"/>
    </w:pPr>
    <w:rPr>
      <w:rFonts w:ascii="Courier New" w:eastAsia="SimSun" w:hAnsi="Courier New" w:cs="Courier New"/>
      <w:b/>
      <w:bCs/>
    </w:rPr>
  </w:style>
  <w:style w:type="character" w:customStyle="1" w:styleId="st1">
    <w:name w:val="st1"/>
    <w:basedOn w:val="Carpredefinitoparagrafo"/>
    <w:rsid w:val="005C67B5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6457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essunaspaziatura">
    <w:name w:val="No Spacing"/>
    <w:qFormat/>
    <w:rsid w:val="00645722"/>
    <w:rPr>
      <w:rFonts w:ascii="Calibri" w:hAnsi="Calibri"/>
      <w:sz w:val="22"/>
      <w:szCs w:val="22"/>
      <w:lang w:eastAsia="en-US"/>
    </w:rPr>
  </w:style>
  <w:style w:type="paragraph" w:customStyle="1" w:styleId="Testopreformattato">
    <w:name w:val="Testo preformattato"/>
    <w:basedOn w:val="Normale"/>
    <w:rsid w:val="006C4253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NormaleWeb1">
    <w:name w:val="Normale (Web)1"/>
    <w:basedOn w:val="Normale"/>
    <w:rsid w:val="00075114"/>
    <w:pPr>
      <w:widowControl w:val="0"/>
      <w:suppressAutoHyphens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945ED3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5B590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Enfasicorsivo">
    <w:name w:val="Emphasis"/>
    <w:basedOn w:val="Carpredefinitoparagrafo"/>
    <w:qFormat/>
    <w:rsid w:val="00240770"/>
    <w:rPr>
      <w:i/>
      <w:iCs/>
    </w:rPr>
  </w:style>
  <w:style w:type="paragraph" w:customStyle="1" w:styleId="CM12">
    <w:name w:val="CM12"/>
    <w:basedOn w:val="Normale"/>
    <w:next w:val="Normale"/>
    <w:rsid w:val="00763157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b/>
      <w:bCs/>
    </w:rPr>
  </w:style>
  <w:style w:type="character" w:customStyle="1" w:styleId="blu">
    <w:name w:val="blu"/>
    <w:basedOn w:val="Carpredefinitoparagrafo"/>
    <w:rsid w:val="00B66E71"/>
  </w:style>
  <w:style w:type="paragraph" w:styleId="Testofumetto">
    <w:name w:val="Balloon Text"/>
    <w:basedOn w:val="Normale"/>
    <w:link w:val="TestofumettoCarattere"/>
    <w:rsid w:val="00E465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46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0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6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8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61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elloimmigrati@cm-urbania.p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3ADB4-0C8D-4C2D-A75D-0768A066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AMBITO TERRITORIALE SOCIALE N° 7</vt:lpstr>
    </vt:vector>
  </TitlesOfParts>
  <Company>FOSSOMBRONE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AMBITO TERRITORIALE SOCIALE N° 7</dc:title>
  <dc:subject/>
  <dc:creator>Nome</dc:creator>
  <cp:keywords/>
  <dc:description/>
  <cp:lastModifiedBy>emanuela.vichi</cp:lastModifiedBy>
  <cp:revision>4</cp:revision>
  <cp:lastPrinted>2018-10-18T06:26:00Z</cp:lastPrinted>
  <dcterms:created xsi:type="dcterms:W3CDTF">2014-01-22T16:01:00Z</dcterms:created>
  <dcterms:modified xsi:type="dcterms:W3CDTF">2018-10-18T06:27:00Z</dcterms:modified>
</cp:coreProperties>
</file>